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7757" w:rsidRDefault="00827757">
      <w:pPr>
        <w:pStyle w:val="Cabealho"/>
        <w:tabs>
          <w:tab w:val="clear" w:pos="4419"/>
          <w:tab w:val="left" w:pos="0"/>
        </w:tabs>
        <w:ind w:firstLine="120"/>
        <w:rPr>
          <w:rFonts w:ascii="Arial" w:hAnsi="Arial" w:cs="Arial"/>
          <w:sz w:val="21"/>
          <w:szCs w:val="21"/>
        </w:rPr>
      </w:pPr>
    </w:p>
    <w:p w:rsidR="00E47454" w:rsidRDefault="00827757" w:rsidP="00E47454">
      <w:pPr>
        <w:pStyle w:val="Textoembloco1"/>
        <w:ind w:left="3360" w:right="-48"/>
        <w:rPr>
          <w:rFonts w:ascii="Arial" w:hAnsi="Arial" w:cs="Arial"/>
          <w:sz w:val="22"/>
          <w:szCs w:val="22"/>
        </w:rPr>
      </w:pPr>
      <w:r w:rsidRPr="00E47454">
        <w:rPr>
          <w:rFonts w:ascii="Arial" w:hAnsi="Arial" w:cs="Arial"/>
          <w:sz w:val="22"/>
          <w:szCs w:val="22"/>
        </w:rPr>
        <w:t>TERMO DE COMPROMISSO DE ESTÁGIO CURRICULAR SUPERVISIONADO QUE ENTRE SI CELEBRAM A FUNDAÇÃO UNIVERSIDADE ESTADUAL DE MATO GROSSO DO SUL (UEMS)</w:t>
      </w:r>
      <w:r w:rsidR="00E13AA8" w:rsidRPr="00E47454">
        <w:rPr>
          <w:rFonts w:ascii="Arial" w:hAnsi="Arial" w:cs="Arial"/>
          <w:sz w:val="22"/>
          <w:szCs w:val="22"/>
        </w:rPr>
        <w:t xml:space="preserve"> </w:t>
      </w:r>
      <w:r w:rsidRPr="00E47454">
        <w:rPr>
          <w:rFonts w:ascii="Arial" w:hAnsi="Arial" w:cs="Arial"/>
          <w:sz w:val="22"/>
          <w:szCs w:val="22"/>
        </w:rPr>
        <w:t>E O(A) ACADÊMICO(A) _______________</w:t>
      </w:r>
      <w:r w:rsidR="00E47454">
        <w:rPr>
          <w:rFonts w:ascii="Arial" w:hAnsi="Arial" w:cs="Arial"/>
          <w:sz w:val="22"/>
          <w:szCs w:val="22"/>
        </w:rPr>
        <w:t>________________________________</w:t>
      </w:r>
    </w:p>
    <w:p w:rsidR="00827757" w:rsidRPr="00E47454" w:rsidRDefault="00E47454" w:rsidP="00E47454">
      <w:pPr>
        <w:pStyle w:val="Textoembloco1"/>
        <w:ind w:left="3360" w:right="-48"/>
        <w:rPr>
          <w:rFonts w:ascii="Arial" w:hAnsi="Arial" w:cs="Arial"/>
          <w:sz w:val="22"/>
          <w:szCs w:val="22"/>
        </w:rPr>
      </w:pPr>
      <w:r w:rsidRPr="00E47454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827757" w:rsidRDefault="00E13AA8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UEMS: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0"/>
      </w:tblGrid>
      <w:tr w:rsidR="00827757"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57" w:rsidRDefault="00827757">
            <w:pPr>
              <w:tabs>
                <w:tab w:val="left" w:pos="7350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Razão Social: FUNDAÇÃO UNIVERSIDADE ESTADUAL DE MATO GROSSO DO SUL - UEMS</w:t>
            </w:r>
          </w:p>
          <w:p w:rsidR="00827757" w:rsidRPr="00E13AA8" w:rsidRDefault="0082775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CNPJ: 86.891.363/0001-80                               Inscrição Estadual: Isenta </w:t>
            </w:r>
          </w:p>
          <w:p w:rsidR="00827757" w:rsidRPr="00E13AA8" w:rsidRDefault="0082775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End.: Dourados - </w:t>
            </w:r>
            <w:proofErr w:type="spellStart"/>
            <w:r w:rsidRPr="00E13AA8">
              <w:rPr>
                <w:rFonts w:ascii="Arial" w:hAnsi="Arial" w:cs="Arial"/>
                <w:sz w:val="21"/>
                <w:szCs w:val="21"/>
              </w:rPr>
              <w:t>Itahum</w:t>
            </w:r>
            <w:proofErr w:type="spellEnd"/>
            <w:r w:rsidRPr="00E13AA8">
              <w:rPr>
                <w:rFonts w:ascii="Arial" w:hAnsi="Arial" w:cs="Arial"/>
                <w:sz w:val="21"/>
                <w:szCs w:val="21"/>
              </w:rPr>
              <w:t xml:space="preserve">, Km 12                       Bairro: Cidade Universitária </w:t>
            </w:r>
          </w:p>
          <w:p w:rsidR="00827757" w:rsidRPr="00E13AA8" w:rsidRDefault="0082775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>CEP: 79.804-970</w:t>
            </w:r>
          </w:p>
          <w:p w:rsidR="00827757" w:rsidRPr="00E13AA8" w:rsidRDefault="0082775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>Município:</w:t>
            </w:r>
            <w:r w:rsidR="007B5DE4" w:rsidRPr="00E13AA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13AA8">
              <w:rPr>
                <w:rFonts w:ascii="Arial" w:hAnsi="Arial" w:cs="Arial"/>
                <w:sz w:val="21"/>
                <w:szCs w:val="21"/>
              </w:rPr>
              <w:t xml:space="preserve">Dourados                                                          UF: MS </w:t>
            </w:r>
          </w:p>
          <w:p w:rsidR="00827757" w:rsidRPr="00E13AA8" w:rsidRDefault="0082775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>Telefone: (067) 3902-2518           Fax: (067) 3902-2648</w:t>
            </w:r>
            <w:r w:rsidR="00B36741" w:rsidRPr="00E13AA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13AA8">
              <w:rPr>
                <w:rFonts w:ascii="Arial" w:hAnsi="Arial" w:cs="Arial"/>
                <w:sz w:val="21"/>
                <w:szCs w:val="21"/>
              </w:rPr>
              <w:t xml:space="preserve">E-mail: estagio@uems.br  </w:t>
            </w:r>
          </w:p>
          <w:p w:rsidR="00827757" w:rsidRPr="00E13AA8" w:rsidRDefault="00827757">
            <w:pPr>
              <w:pStyle w:val="p4"/>
              <w:widowControl/>
              <w:tabs>
                <w:tab w:val="clear" w:pos="1440"/>
              </w:tabs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>Pró-Reitor de Ensino (Responsável UEMS):</w:t>
            </w:r>
            <w:r w:rsidR="00B36741" w:rsidRPr="00E13AA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13AA8">
              <w:rPr>
                <w:rFonts w:ascii="Arial" w:hAnsi="Arial" w:cs="Arial"/>
                <w:sz w:val="21"/>
                <w:szCs w:val="21"/>
              </w:rPr>
              <w:t xml:space="preserve">João </w:t>
            </w:r>
            <w:proofErr w:type="spellStart"/>
            <w:r w:rsidR="002A0970" w:rsidRPr="00E13AA8">
              <w:rPr>
                <w:rFonts w:ascii="Arial" w:hAnsi="Arial" w:cs="Arial"/>
                <w:sz w:val="21"/>
                <w:szCs w:val="21"/>
              </w:rPr>
              <w:t>Mianutti</w:t>
            </w:r>
            <w:proofErr w:type="spellEnd"/>
          </w:p>
          <w:p w:rsidR="00827757" w:rsidRPr="00E13AA8" w:rsidRDefault="00827757">
            <w:pPr>
              <w:pStyle w:val="p4"/>
              <w:widowControl/>
              <w:tabs>
                <w:tab w:val="clear" w:pos="1440"/>
              </w:tabs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Campo Profissional do Estágio: Unidade Universitária de _________________. </w:t>
            </w:r>
          </w:p>
          <w:p w:rsidR="00827757" w:rsidRPr="002A0970" w:rsidRDefault="00827757">
            <w:pPr>
              <w:pStyle w:val="p4"/>
              <w:widowControl/>
              <w:tabs>
                <w:tab w:val="clear" w:pos="1440"/>
              </w:tabs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Supervisor Profissional do Campo de </w:t>
            </w:r>
            <w:r w:rsidR="00E13AA8" w:rsidRPr="00E13AA8">
              <w:rPr>
                <w:rFonts w:ascii="Arial" w:hAnsi="Arial" w:cs="Arial"/>
                <w:sz w:val="21"/>
                <w:szCs w:val="21"/>
              </w:rPr>
              <w:t>Estágio:</w:t>
            </w:r>
            <w:r w:rsidRPr="002A097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:rsidR="00827757" w:rsidRDefault="00827757">
      <w:pPr>
        <w:spacing w:line="160" w:lineRule="exact"/>
        <w:jc w:val="both"/>
      </w:pPr>
    </w:p>
    <w:p w:rsidR="00827757" w:rsidRPr="00E13AA8" w:rsidRDefault="00827757">
      <w:pPr>
        <w:jc w:val="both"/>
        <w:rPr>
          <w:rFonts w:ascii="Arial" w:hAnsi="Arial" w:cs="Arial"/>
          <w:b/>
          <w:i/>
          <w:iCs/>
          <w:sz w:val="21"/>
          <w:szCs w:val="21"/>
        </w:rPr>
      </w:pPr>
      <w:r w:rsidRPr="00E13AA8">
        <w:rPr>
          <w:rFonts w:ascii="Arial" w:hAnsi="Arial" w:cs="Arial"/>
          <w:b/>
          <w:i/>
          <w:iCs/>
          <w:sz w:val="21"/>
          <w:szCs w:val="21"/>
        </w:rPr>
        <w:t>IDENTIFICAÇÃO DO ACADÊMICO</w:t>
      </w:r>
      <w:r w:rsidR="00E13AA8">
        <w:rPr>
          <w:rFonts w:ascii="Arial" w:hAnsi="Arial" w:cs="Arial"/>
          <w:b/>
          <w:i/>
          <w:iCs/>
          <w:sz w:val="21"/>
          <w:szCs w:val="21"/>
        </w:rPr>
        <w:t>:</w:t>
      </w:r>
    </w:p>
    <w:tbl>
      <w:tblPr>
        <w:tblW w:w="9204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827757" w:rsidTr="00E13AA8">
        <w:trPr>
          <w:cantSplit/>
          <w:trHeight w:val="2139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E6" w:rsidRDefault="009D10E6" w:rsidP="009D10E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6741" w:rsidRDefault="00827757" w:rsidP="009D10E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</w:t>
            </w:r>
            <w:r w:rsidR="00B3674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D10E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</w:t>
            </w:r>
          </w:p>
          <w:p w:rsidR="00B36741" w:rsidRDefault="00827757" w:rsidP="009D10E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</w:t>
            </w:r>
            <w:r w:rsidR="009D10E6">
              <w:rPr>
                <w:rFonts w:ascii="Arial" w:hAnsi="Arial" w:cs="Arial"/>
                <w:sz w:val="20"/>
                <w:szCs w:val="20"/>
              </w:rPr>
              <w:t xml:space="preserve">: _____/____/______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Curso: </w:t>
            </w:r>
            <w:r w:rsidR="009D10E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9D10E6" w:rsidRDefault="00827757" w:rsidP="009D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 Universitária:</w:t>
            </w:r>
            <w:r w:rsidR="009D10E6">
              <w:rPr>
                <w:rFonts w:ascii="Arial" w:hAnsi="Arial" w:cs="Arial"/>
                <w:sz w:val="20"/>
                <w:szCs w:val="20"/>
              </w:rPr>
              <w:t xml:space="preserve"> _______________         </w:t>
            </w:r>
            <w:r>
              <w:rPr>
                <w:rFonts w:ascii="Arial" w:hAnsi="Arial" w:cs="Arial"/>
                <w:sz w:val="20"/>
                <w:szCs w:val="20"/>
              </w:rPr>
              <w:t>Série:</w:t>
            </w:r>
            <w:r w:rsidR="009D10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9D10E6">
              <w:rPr>
                <w:rFonts w:ascii="Arial" w:hAnsi="Arial" w:cs="Arial"/>
                <w:sz w:val="20"/>
                <w:szCs w:val="20"/>
              </w:rPr>
              <w:t xml:space="preserve"> RGM: _________  </w:t>
            </w:r>
          </w:p>
          <w:p w:rsidR="00827757" w:rsidRDefault="00827757" w:rsidP="009D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_____________________________</w:t>
            </w:r>
          </w:p>
          <w:p w:rsidR="00827757" w:rsidRDefault="00827757" w:rsidP="009D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 ___________________       Carteira de Identidade: ________     Órgão Expedidor: _________</w:t>
            </w:r>
          </w:p>
          <w:p w:rsidR="00827757" w:rsidRDefault="00827757" w:rsidP="009D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Rua: ____________________</w:t>
            </w:r>
            <w:r w:rsidR="009D10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Número: _______      Complemento:       Bairro: _______________</w:t>
            </w:r>
          </w:p>
          <w:p w:rsidR="00827757" w:rsidRDefault="00827757" w:rsidP="009D10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CEP: _____________                                       Município: ___________________         UF: _______ </w:t>
            </w:r>
          </w:p>
        </w:tc>
      </w:tr>
    </w:tbl>
    <w:p w:rsidR="00E92B28" w:rsidRDefault="00E92B28" w:rsidP="00B36741">
      <w:pPr>
        <w:pStyle w:val="NormalWeb"/>
        <w:ind w:right="-48"/>
        <w:jc w:val="both"/>
        <w:rPr>
          <w:rFonts w:ascii="Times New Roman" w:hAnsi="Times New Roman"/>
          <w:b/>
          <w:szCs w:val="24"/>
        </w:rPr>
      </w:pPr>
    </w:p>
    <w:p w:rsidR="00827757" w:rsidRPr="00B36741" w:rsidRDefault="00827757" w:rsidP="00B36741">
      <w:pPr>
        <w:pStyle w:val="NormalWeb"/>
        <w:ind w:right="-48"/>
        <w:jc w:val="both"/>
        <w:rPr>
          <w:rFonts w:ascii="Times New Roman" w:hAnsi="Times New Roman"/>
          <w:szCs w:val="24"/>
        </w:rPr>
      </w:pPr>
      <w:r w:rsidRPr="00B36741">
        <w:rPr>
          <w:rFonts w:ascii="Times New Roman" w:hAnsi="Times New Roman"/>
          <w:b/>
          <w:szCs w:val="24"/>
        </w:rPr>
        <w:t xml:space="preserve">A </w:t>
      </w:r>
      <w:r w:rsidR="00E13AA8" w:rsidRPr="00B36741">
        <w:rPr>
          <w:rFonts w:ascii="Times New Roman" w:hAnsi="Times New Roman"/>
          <w:b/>
          <w:szCs w:val="24"/>
        </w:rPr>
        <w:t xml:space="preserve">UEMS </w:t>
      </w:r>
      <w:r w:rsidRPr="00B36741">
        <w:rPr>
          <w:rFonts w:ascii="Times New Roman" w:hAnsi="Times New Roman"/>
          <w:b/>
          <w:szCs w:val="24"/>
        </w:rPr>
        <w:t xml:space="preserve">e o </w:t>
      </w:r>
      <w:r w:rsidR="00E13AA8" w:rsidRPr="00B36741">
        <w:rPr>
          <w:rFonts w:ascii="Times New Roman" w:hAnsi="Times New Roman"/>
          <w:b/>
          <w:szCs w:val="24"/>
        </w:rPr>
        <w:t>ACADEMICO</w:t>
      </w:r>
      <w:r w:rsidR="00E13AA8" w:rsidRPr="00B36741">
        <w:rPr>
          <w:rFonts w:ascii="Times New Roman" w:hAnsi="Times New Roman"/>
          <w:szCs w:val="24"/>
        </w:rPr>
        <w:t>,</w:t>
      </w:r>
      <w:r w:rsidRPr="00B36741">
        <w:rPr>
          <w:rFonts w:ascii="Times New Roman" w:hAnsi="Times New Roman"/>
          <w:szCs w:val="24"/>
        </w:rPr>
        <w:t xml:space="preserve"> acima identificados, celebram o presente termo de compromisso de estágio em consonância com o disposto na Lei Federal n°. 11.788, de 25/09/2008 e nas normas institucionais em vigor referentes a estágio, sob as cláusulas e as condições seguintes:</w:t>
      </w:r>
    </w:p>
    <w:p w:rsidR="00827757" w:rsidRPr="00B36741" w:rsidRDefault="00827757">
      <w:pPr>
        <w:pStyle w:val="NormalWeb"/>
        <w:spacing w:before="0" w:after="0" w:line="160" w:lineRule="exact"/>
        <w:ind w:right="-48"/>
        <w:jc w:val="both"/>
        <w:rPr>
          <w:rFonts w:ascii="Times New Roman" w:hAnsi="Times New Roman"/>
          <w:szCs w:val="24"/>
        </w:rPr>
      </w:pPr>
    </w:p>
    <w:p w:rsidR="00827757" w:rsidRPr="00B36741" w:rsidRDefault="00827757" w:rsidP="00B36741">
      <w:pPr>
        <w:ind w:right="-48"/>
        <w:jc w:val="both"/>
        <w:rPr>
          <w:b/>
        </w:rPr>
      </w:pPr>
      <w:r w:rsidRPr="00B36741">
        <w:rPr>
          <w:b/>
        </w:rPr>
        <w:t>CLÁUSULA PRIMEIRA – DA VINCULAÇÃO AO CONVÊNIO</w:t>
      </w:r>
    </w:p>
    <w:p w:rsidR="00827757" w:rsidRPr="00B36741" w:rsidRDefault="00827757" w:rsidP="00E92B28">
      <w:pPr>
        <w:pStyle w:val="Corpodetexto31"/>
        <w:numPr>
          <w:ilvl w:val="1"/>
          <w:numId w:val="6"/>
        </w:numPr>
        <w:tabs>
          <w:tab w:val="clear" w:pos="450"/>
          <w:tab w:val="left" w:pos="0"/>
        </w:tabs>
        <w:ind w:left="0" w:right="-48" w:firstLine="0"/>
      </w:pPr>
      <w:r w:rsidRPr="00B36741">
        <w:t>Este termo está vinculado para todos os efeitos legais ao Convênio de Concessão de Estágio Curricular Supervisionado existente entre a UEMS e seus cursos de graduação, constituindo-se em comprovante exigível pela autoridade competente, da inexistência de vínculo empregatício, na realização do estágio curricular em questão.</w:t>
      </w:r>
    </w:p>
    <w:p w:rsidR="00827757" w:rsidRPr="00B36741" w:rsidRDefault="00827757">
      <w:pPr>
        <w:pStyle w:val="Corpodetexto31"/>
        <w:rPr>
          <w:b/>
        </w:rPr>
      </w:pPr>
    </w:p>
    <w:p w:rsidR="00827757" w:rsidRPr="00B36741" w:rsidRDefault="00827757">
      <w:pPr>
        <w:pStyle w:val="Corpodetexto31"/>
        <w:rPr>
          <w:b/>
        </w:rPr>
      </w:pPr>
    </w:p>
    <w:p w:rsidR="00827757" w:rsidRPr="00B36741" w:rsidRDefault="00827757">
      <w:pPr>
        <w:pStyle w:val="Corpodetexto31"/>
        <w:ind w:right="-48"/>
        <w:rPr>
          <w:b/>
        </w:rPr>
      </w:pPr>
      <w:r w:rsidRPr="00B36741">
        <w:rPr>
          <w:b/>
        </w:rPr>
        <w:t xml:space="preserve">CLÁUSULA SEGUNDA – DO CURSO OU PROGRAMA </w:t>
      </w:r>
    </w:p>
    <w:p w:rsidR="00827757" w:rsidRPr="00B36741" w:rsidRDefault="00827757">
      <w:pPr>
        <w:pStyle w:val="Corpodetexto31"/>
        <w:ind w:right="-48"/>
      </w:pPr>
      <w:r w:rsidRPr="00B36741">
        <w:t xml:space="preserve">2.1. O </w:t>
      </w:r>
      <w:r w:rsidR="00B36741" w:rsidRPr="00B36741">
        <w:t xml:space="preserve">Acadêmico está </w:t>
      </w:r>
      <w:r w:rsidRPr="00B36741">
        <w:t>formalmente matricul</w:t>
      </w:r>
      <w:r w:rsidR="00A25ABC">
        <w:t xml:space="preserve">ado e com </w:t>
      </w:r>
      <w:proofErr w:type="spellStart"/>
      <w:r w:rsidR="00A25ABC">
        <w:t>freqüência</w:t>
      </w:r>
      <w:proofErr w:type="spellEnd"/>
      <w:r w:rsidR="00A25ABC">
        <w:t xml:space="preserve"> regular na....</w:t>
      </w:r>
      <w:r w:rsidR="009D10E6" w:rsidRPr="00A25ABC">
        <w:t>.....</w:t>
      </w:r>
      <w:r w:rsidR="00B36741" w:rsidRPr="00B36741">
        <w:t>Série</w:t>
      </w:r>
      <w:r w:rsidRPr="00B36741">
        <w:t xml:space="preserve"> do Curso de Graduação em</w:t>
      </w:r>
      <w:r w:rsidR="00A25ABC">
        <w:t>..............</w:t>
      </w:r>
      <w:r w:rsidRPr="00B36741">
        <w:t xml:space="preserve">, ofertado pela </w:t>
      </w:r>
      <w:r w:rsidR="00B36741" w:rsidRPr="00B36741">
        <w:t>......................................</w:t>
      </w:r>
      <w:r w:rsidRPr="00B36741">
        <w:t xml:space="preserve">, com conclusão prevista para o </w:t>
      </w:r>
      <w:r w:rsidR="00A25ABC">
        <w:t>..........</w:t>
      </w:r>
      <w:r w:rsidRPr="00B36741">
        <w:t xml:space="preserve">semestre do ano de </w:t>
      </w:r>
      <w:r w:rsidR="00A25ABC">
        <w:t>..................</w:t>
      </w:r>
      <w:r w:rsidRPr="00B36741">
        <w:t>.</w:t>
      </w:r>
    </w:p>
    <w:p w:rsidR="00E92B28" w:rsidRDefault="00E92B28">
      <w:pPr>
        <w:pStyle w:val="Corpodetexto31"/>
        <w:ind w:right="-48"/>
      </w:pPr>
    </w:p>
    <w:p w:rsidR="00827757" w:rsidRPr="00B36741" w:rsidRDefault="009D10E6">
      <w:pPr>
        <w:pStyle w:val="Corpodetexto31"/>
        <w:ind w:right="-48"/>
        <w:rPr>
          <w:b/>
          <w:bCs/>
          <w:color w:val="0000FF"/>
        </w:rPr>
      </w:pPr>
      <w:r>
        <w:t xml:space="preserve"> </w:t>
      </w:r>
      <w:r w:rsidR="00827757" w:rsidRPr="00B36741">
        <w:t xml:space="preserve">2.2. Este termo de compromisso se refere ao estágio curricular supervisionado </w:t>
      </w:r>
      <w:r w:rsidR="00E92B28" w:rsidRPr="00B36741">
        <w:rPr>
          <w:b/>
          <w:bCs/>
        </w:rPr>
        <w:t>OBRIGATÓRIO.</w:t>
      </w:r>
    </w:p>
    <w:p w:rsidR="00827757" w:rsidRPr="00B36741" w:rsidRDefault="00827757">
      <w:pPr>
        <w:pStyle w:val="Corpodetexto31"/>
        <w:ind w:left="360" w:right="-48"/>
      </w:pPr>
    </w:p>
    <w:p w:rsidR="00827757" w:rsidRPr="00B36741" w:rsidRDefault="00827757">
      <w:pPr>
        <w:pStyle w:val="Corpodetexto31"/>
        <w:ind w:left="360" w:right="-48" w:hanging="360"/>
      </w:pPr>
    </w:p>
    <w:p w:rsidR="00827757" w:rsidRPr="00A25ABC" w:rsidRDefault="00827757">
      <w:pPr>
        <w:pStyle w:val="Corpodetexto31"/>
        <w:ind w:right="-48"/>
        <w:rPr>
          <w:b/>
        </w:rPr>
      </w:pPr>
      <w:r w:rsidRPr="00A25ABC">
        <w:rPr>
          <w:b/>
        </w:rPr>
        <w:lastRenderedPageBreak/>
        <w:t>CLÁUSULA TERCEIRA – DO OBJETO</w:t>
      </w:r>
    </w:p>
    <w:p w:rsidR="00827757" w:rsidRPr="00B36741" w:rsidRDefault="00827757">
      <w:pPr>
        <w:pStyle w:val="Corpodetexto31"/>
        <w:ind w:right="-48"/>
      </w:pPr>
      <w:r w:rsidRPr="00B36741">
        <w:t xml:space="preserve">3.1. A </w:t>
      </w:r>
      <w:r w:rsidR="00A25ABC">
        <w:t>UEMS</w:t>
      </w:r>
      <w:r w:rsidRPr="00B36741">
        <w:t xml:space="preserve">, por este instrumento, concede estágio curricular ao </w:t>
      </w:r>
      <w:r w:rsidR="00E92B28">
        <w:t>Acadêmico,</w:t>
      </w:r>
      <w:r w:rsidRPr="00B36741">
        <w:t xml:space="preserve"> com sua efetiva atuação nas atividades pertinentes à linha de conhecimento proposta pelo curso, em consonância com o plano de atividades de estágio que, assinado pelas partes, integra este termo.</w:t>
      </w:r>
    </w:p>
    <w:p w:rsidR="00827757" w:rsidRPr="00B36741" w:rsidRDefault="00827757">
      <w:pPr>
        <w:pStyle w:val="Corpodetexto31"/>
        <w:ind w:right="-48"/>
      </w:pPr>
    </w:p>
    <w:p w:rsidR="00827757" w:rsidRPr="00A25ABC" w:rsidRDefault="00827757">
      <w:pPr>
        <w:pStyle w:val="Corpodetexto31"/>
        <w:ind w:right="-48"/>
        <w:jc w:val="left"/>
        <w:rPr>
          <w:b/>
        </w:rPr>
      </w:pPr>
      <w:r w:rsidRPr="00A25ABC">
        <w:rPr>
          <w:b/>
        </w:rPr>
        <w:t>CLÁUSULA QUARTA – DO PERÍODO E CARGA HORÁRIA DE ESTÁGIO</w:t>
      </w:r>
    </w:p>
    <w:p w:rsidR="00827757" w:rsidRPr="00B36741" w:rsidRDefault="00827757">
      <w:pPr>
        <w:pStyle w:val="Corpodetexto31"/>
        <w:ind w:right="-48"/>
      </w:pPr>
      <w:r w:rsidRPr="00B36741">
        <w:t xml:space="preserve">4.1. O estágio curricular de que trata este termo será realizado no período de </w:t>
      </w:r>
      <w:r w:rsidR="00A25ABC" w:rsidRPr="00A25ABC">
        <w:t>.................</w:t>
      </w:r>
      <w:r w:rsidR="00A25ABC" w:rsidRPr="00E92B28">
        <w:t>.</w:t>
      </w:r>
      <w:r w:rsidRPr="00A25ABC">
        <w:rPr>
          <w:b/>
        </w:rPr>
        <w:t>a</w:t>
      </w:r>
      <w:r w:rsidRPr="00B36741">
        <w:t xml:space="preserve"> </w:t>
      </w:r>
      <w:r w:rsidR="00A25ABC">
        <w:t>.....................</w:t>
      </w:r>
      <w:r w:rsidRPr="00B36741">
        <w:t xml:space="preserve"> de </w:t>
      </w:r>
      <w:r w:rsidR="00A25ABC">
        <w:t>...................</w:t>
      </w:r>
      <w:r w:rsidRPr="00B36741">
        <w:rPr>
          <w:b/>
        </w:rPr>
        <w:t>,</w:t>
      </w:r>
      <w:r w:rsidRPr="00B36741">
        <w:t xml:space="preserve"> com carga horária semanal de </w:t>
      </w:r>
      <w:r w:rsidR="00E92B28">
        <w:t xml:space="preserve">........... </w:t>
      </w:r>
      <w:r w:rsidRPr="00B36741">
        <w:t>(</w:t>
      </w:r>
      <w:r w:rsidR="00E92B28">
        <w:t>...............</w:t>
      </w:r>
      <w:r w:rsidRPr="00B36741">
        <w:t xml:space="preserve">) horas, totalizando </w:t>
      </w:r>
      <w:r w:rsidR="00A25ABC">
        <w:t>...............</w:t>
      </w:r>
      <w:r w:rsidRPr="00B36741">
        <w:t>(</w:t>
      </w:r>
      <w:r w:rsidR="00A25ABC">
        <w:t>............................</w:t>
      </w:r>
      <w:r w:rsidRPr="00B36741">
        <w:t>) horas de estágio.</w:t>
      </w:r>
    </w:p>
    <w:p w:rsidR="00827757" w:rsidRPr="00B36741" w:rsidRDefault="00827757">
      <w:pPr>
        <w:ind w:right="-48"/>
        <w:jc w:val="both"/>
      </w:pPr>
    </w:p>
    <w:p w:rsidR="00827757" w:rsidRPr="00E92B28" w:rsidRDefault="00827757">
      <w:pPr>
        <w:ind w:right="-48"/>
        <w:jc w:val="both"/>
        <w:rPr>
          <w:b/>
        </w:rPr>
      </w:pPr>
      <w:r w:rsidRPr="00E92B28">
        <w:rPr>
          <w:b/>
        </w:rPr>
        <w:t>CLÁUSULA QUINTA – DA BOLSA DE ESTUDOS</w:t>
      </w:r>
    </w:p>
    <w:p w:rsidR="00827757" w:rsidRPr="00B36741" w:rsidRDefault="00827757" w:rsidP="00E92B28">
      <w:pPr>
        <w:ind w:right="-48"/>
        <w:jc w:val="both"/>
        <w:rPr>
          <w:shd w:val="clear" w:color="auto" w:fill="CCCCCC"/>
        </w:rPr>
      </w:pPr>
      <w:r w:rsidRPr="00B36741">
        <w:t xml:space="preserve">5.1. </w:t>
      </w:r>
      <w:r w:rsidR="00E92B28">
        <w:t xml:space="preserve"> A UEMS </w:t>
      </w:r>
      <w:r w:rsidR="00E92B28" w:rsidRPr="00B36741">
        <w:t xml:space="preserve">não concederá bolsa de estudos ao </w:t>
      </w:r>
      <w:r w:rsidR="00E92B28">
        <w:t>Acadêmico,</w:t>
      </w:r>
      <w:r w:rsidR="00E92B28" w:rsidRPr="00B36741">
        <w:t xml:space="preserve"> ou outra forma de contraprestação</w:t>
      </w:r>
      <w:r w:rsidR="00E92B28">
        <w:t>.</w:t>
      </w:r>
      <w:r w:rsidR="00E92B28" w:rsidRPr="00B36741">
        <w:t xml:space="preserve"> </w:t>
      </w:r>
    </w:p>
    <w:p w:rsidR="00827757" w:rsidRPr="00B36741" w:rsidRDefault="00827757">
      <w:pPr>
        <w:ind w:right="-48"/>
        <w:jc w:val="both"/>
        <w:rPr>
          <w:shd w:val="clear" w:color="auto" w:fill="CCCCCC"/>
        </w:rPr>
      </w:pPr>
    </w:p>
    <w:p w:rsidR="00827757" w:rsidRPr="00E92B28" w:rsidRDefault="00827757" w:rsidP="00E92B28">
      <w:pPr>
        <w:pStyle w:val="Ttulo2"/>
        <w:numPr>
          <w:ilvl w:val="2"/>
          <w:numId w:val="1"/>
        </w:numPr>
        <w:tabs>
          <w:tab w:val="left" w:pos="-600"/>
        </w:tabs>
        <w:ind w:right="-48"/>
        <w:jc w:val="left"/>
      </w:pPr>
      <w:r w:rsidRPr="00E92B28">
        <w:t>CLÁUSULA SEXTA – DO PLANO DE ATIVIDADES DE ESTÁGIO</w:t>
      </w:r>
    </w:p>
    <w:p w:rsidR="00827757" w:rsidRPr="00B36741" w:rsidRDefault="00827757">
      <w:pPr>
        <w:ind w:right="-48"/>
      </w:pPr>
      <w:r w:rsidRPr="00B36741">
        <w:t>6.1. Justificativa e objetivos.</w:t>
      </w:r>
    </w:p>
    <w:p w:rsidR="00827757" w:rsidRPr="00E92B28" w:rsidRDefault="00827757">
      <w:pPr>
        <w:ind w:left="360" w:right="-48"/>
        <w:rPr>
          <w:color w:val="0000FF"/>
        </w:rPr>
      </w:pPr>
      <w:r w:rsidRPr="00E92B28">
        <w:rPr>
          <w:color w:val="0000FF"/>
        </w:rPr>
        <w:t>descrever</w:t>
      </w:r>
    </w:p>
    <w:p w:rsidR="00E92B28" w:rsidRDefault="00E92B28" w:rsidP="00E92B28">
      <w:pPr>
        <w:ind w:right="-48"/>
      </w:pPr>
      <w:r w:rsidRPr="00B36741">
        <w:t>_____________________________________________________</w:t>
      </w:r>
      <w:r>
        <w:t>______________________</w:t>
      </w:r>
    </w:p>
    <w:p w:rsidR="00E92B28" w:rsidRPr="00B36741" w:rsidRDefault="00E92B28" w:rsidP="00E92B28">
      <w:pPr>
        <w:ind w:right="-48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27757" w:rsidRPr="00B36741" w:rsidRDefault="00827757">
      <w:pPr>
        <w:ind w:right="-48"/>
      </w:pPr>
      <w:r w:rsidRPr="00B36741">
        <w:t>6.2. Atividades a serem desenvolvidas e os respectivos setores.</w:t>
      </w:r>
    </w:p>
    <w:p w:rsidR="00827757" w:rsidRPr="00E92B28" w:rsidRDefault="00827757">
      <w:pPr>
        <w:ind w:left="360" w:right="-48"/>
        <w:rPr>
          <w:color w:val="0000FF"/>
        </w:rPr>
      </w:pPr>
      <w:r w:rsidRPr="00E92B28">
        <w:rPr>
          <w:color w:val="0000FF"/>
        </w:rPr>
        <w:t>descrever</w:t>
      </w:r>
    </w:p>
    <w:p w:rsidR="00E92B28" w:rsidRDefault="00827757" w:rsidP="00E92B28">
      <w:pPr>
        <w:ind w:right="-48"/>
      </w:pPr>
      <w:r w:rsidRPr="00B36741">
        <w:t>_</w:t>
      </w:r>
      <w:r w:rsidR="00E92B28" w:rsidRPr="00B36741">
        <w:t>_____________________________________________________</w:t>
      </w:r>
      <w:r w:rsidR="00E92B28">
        <w:t>_____________________</w:t>
      </w:r>
    </w:p>
    <w:p w:rsidR="00E92B28" w:rsidRPr="00B36741" w:rsidRDefault="00E92B28" w:rsidP="00E92B28">
      <w:pPr>
        <w:ind w:right="-48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27757" w:rsidRPr="00B36741" w:rsidRDefault="00827757">
      <w:pPr>
        <w:ind w:right="-48"/>
        <w:jc w:val="both"/>
      </w:pPr>
      <w:r w:rsidRPr="00B36741">
        <w:t>6.3. Conhecimentos a serem adquiridos pelo aluno-estagiário no desenvolvimento do estágio.</w:t>
      </w:r>
    </w:p>
    <w:p w:rsidR="00827757" w:rsidRPr="00E92B28" w:rsidRDefault="00827757">
      <w:pPr>
        <w:ind w:left="360" w:right="-48"/>
        <w:jc w:val="both"/>
        <w:rPr>
          <w:color w:val="0000FF"/>
        </w:rPr>
      </w:pPr>
      <w:r w:rsidRPr="00E92B28">
        <w:rPr>
          <w:color w:val="0000FF"/>
        </w:rPr>
        <w:t>descrever</w:t>
      </w:r>
    </w:p>
    <w:p w:rsidR="00E92B28" w:rsidRDefault="00827757" w:rsidP="00E92B28">
      <w:pPr>
        <w:ind w:right="-48"/>
      </w:pPr>
      <w:r w:rsidRPr="00B36741">
        <w:t>_______________</w:t>
      </w:r>
      <w:r w:rsidR="00E92B28" w:rsidRPr="00B36741">
        <w:t>_____________________________________________________</w:t>
      </w:r>
      <w:r w:rsidR="00E92B28">
        <w:t>_______</w:t>
      </w:r>
    </w:p>
    <w:p w:rsidR="00E92B28" w:rsidRPr="00B36741" w:rsidRDefault="00E92B28" w:rsidP="00E92B28">
      <w:pPr>
        <w:ind w:right="-48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27757" w:rsidRPr="00B36741" w:rsidRDefault="00827757">
      <w:pPr>
        <w:pStyle w:val="Corpodetexto31"/>
        <w:ind w:right="-48"/>
        <w:jc w:val="left"/>
      </w:pPr>
    </w:p>
    <w:p w:rsidR="00827757" w:rsidRPr="00E92B28" w:rsidRDefault="00827757">
      <w:pPr>
        <w:pStyle w:val="Corpodetexto31"/>
        <w:ind w:right="-48"/>
        <w:jc w:val="left"/>
        <w:rPr>
          <w:b/>
        </w:rPr>
      </w:pPr>
      <w:r w:rsidRPr="00E92B28">
        <w:rPr>
          <w:b/>
        </w:rPr>
        <w:t>CLÁUSULA SÉTIMA – DO ACOMPANHAMENTO DAS ATIVIDADES</w:t>
      </w:r>
    </w:p>
    <w:p w:rsidR="00827757" w:rsidRPr="00B36741" w:rsidRDefault="00827757">
      <w:pPr>
        <w:pStyle w:val="Corpodetexto31"/>
        <w:ind w:right="-48"/>
      </w:pPr>
      <w:r w:rsidRPr="00B36741">
        <w:t xml:space="preserve">7.1. </w:t>
      </w:r>
      <w:r w:rsidR="00E92B28">
        <w:t>O acadêmico</w:t>
      </w:r>
      <w:r w:rsidR="00A1284E">
        <w:t xml:space="preserve"> </w:t>
      </w:r>
      <w:r w:rsidRPr="00B36741">
        <w:t xml:space="preserve">será acompanhado em suas atividades pelo supervisor profissional, o(a) </w:t>
      </w:r>
      <w:proofErr w:type="spellStart"/>
      <w:r w:rsidRPr="00B36741">
        <w:t>Sr</w:t>
      </w:r>
      <w:proofErr w:type="spellEnd"/>
      <w:r w:rsidRPr="00B36741">
        <w:t xml:space="preserve">(a) </w:t>
      </w:r>
      <w:r w:rsidR="00A1284E">
        <w:t>...............................</w:t>
      </w:r>
      <w:r w:rsidRPr="00B36741">
        <w:t xml:space="preserve">, habilitado(a) </w:t>
      </w:r>
      <w:proofErr w:type="spellStart"/>
      <w:r w:rsidRPr="00B36741">
        <w:t>em</w:t>
      </w:r>
      <w:proofErr w:type="spellEnd"/>
      <w:r w:rsidRPr="00B36741">
        <w:t xml:space="preserve"> </w:t>
      </w:r>
      <w:r w:rsidR="00A1284E">
        <w:t>..........................</w:t>
      </w:r>
      <w:r w:rsidRPr="00B36741">
        <w:t xml:space="preserve">, com experiência em </w:t>
      </w:r>
      <w:r w:rsidR="00A1284E">
        <w:t>.....................................</w:t>
      </w:r>
      <w:r w:rsidRPr="00B36741">
        <w:t xml:space="preserve"> e que exerce a função de</w:t>
      </w:r>
      <w:r w:rsidR="00A1284E">
        <w:t>.......................................................</w:t>
      </w:r>
    </w:p>
    <w:p w:rsidR="00827757" w:rsidRPr="00B36741" w:rsidRDefault="00827757">
      <w:pPr>
        <w:pStyle w:val="Corpodetexto31"/>
        <w:ind w:right="-48"/>
      </w:pPr>
    </w:p>
    <w:p w:rsidR="00827757" w:rsidRPr="00B36741" w:rsidRDefault="00827757">
      <w:pPr>
        <w:pStyle w:val="Corpodetexto31"/>
        <w:ind w:right="-48"/>
      </w:pPr>
      <w:r w:rsidRPr="00B36741">
        <w:t xml:space="preserve">7.2. </w:t>
      </w:r>
      <w:r w:rsidR="00A1284E">
        <w:t>O acadêmico</w:t>
      </w:r>
      <w:r w:rsidR="00A1284E" w:rsidRPr="00B36741">
        <w:t xml:space="preserve"> </w:t>
      </w:r>
      <w:r w:rsidR="00A1284E">
        <w:t xml:space="preserve">é orientando do </w:t>
      </w:r>
      <w:proofErr w:type="gramStart"/>
      <w:r w:rsidRPr="00B36741">
        <w:t>Prof..(</w:t>
      </w:r>
      <w:proofErr w:type="gramEnd"/>
      <w:r w:rsidRPr="00B36741">
        <w:t xml:space="preserve">a) </w:t>
      </w:r>
      <w:r w:rsidR="00A1284E">
        <w:t>....................................</w:t>
      </w:r>
      <w:r w:rsidRPr="00B36741">
        <w:t xml:space="preserve">, que exerce a função de Professor do Estagio Curricular Supervisionado do Curso de Graduação em </w:t>
      </w:r>
      <w:r w:rsidR="00A1284E">
        <w:t>.............................................</w:t>
      </w:r>
      <w:r w:rsidRPr="00B36741">
        <w:t xml:space="preserve">.  </w:t>
      </w:r>
    </w:p>
    <w:p w:rsidR="00827757" w:rsidRPr="00B36741" w:rsidRDefault="00827757">
      <w:pPr>
        <w:pStyle w:val="Corpodetexto31"/>
        <w:ind w:right="-48"/>
      </w:pPr>
    </w:p>
    <w:p w:rsidR="00827757" w:rsidRPr="00A1284E" w:rsidRDefault="00827757">
      <w:pPr>
        <w:pStyle w:val="Corpodetexto31"/>
        <w:ind w:right="-48"/>
        <w:rPr>
          <w:b/>
        </w:rPr>
      </w:pPr>
      <w:r w:rsidRPr="00A1284E">
        <w:rPr>
          <w:b/>
        </w:rPr>
        <w:t>CLÁUSULA OITAVA – DAS OBRIGAÇÕES DO ALUNO-ESTAGIÁRIO</w:t>
      </w:r>
    </w:p>
    <w:p w:rsidR="00827757" w:rsidRPr="00B36741" w:rsidRDefault="00827757">
      <w:pPr>
        <w:pStyle w:val="Corpodetexto31"/>
        <w:ind w:right="-48"/>
      </w:pPr>
      <w:r w:rsidRPr="00B36741">
        <w:t xml:space="preserve">8.1. Sem prejuízo do disposto </w:t>
      </w:r>
      <w:proofErr w:type="spellStart"/>
      <w:r w:rsidRPr="00B36741">
        <w:t>nas</w:t>
      </w:r>
      <w:proofErr w:type="spellEnd"/>
      <w:r w:rsidRPr="00B36741">
        <w:t xml:space="preserve"> demais cláusulas deste termo, o aluno-estagiário tendo obtido a oportunidade de realizar estágio curricular na organização concedente neste documento identificada, compromete-se expressamente a:</w:t>
      </w:r>
    </w:p>
    <w:p w:rsidR="00827757" w:rsidRPr="00B36741" w:rsidRDefault="00827757">
      <w:pPr>
        <w:pStyle w:val="Corpodetexto31"/>
        <w:ind w:right="-48"/>
      </w:pPr>
    </w:p>
    <w:p w:rsidR="00827757" w:rsidRPr="00B36741" w:rsidRDefault="00827757">
      <w:pPr>
        <w:pStyle w:val="Corpodetexto31"/>
        <w:numPr>
          <w:ilvl w:val="0"/>
          <w:numId w:val="4"/>
        </w:numPr>
        <w:tabs>
          <w:tab w:val="left" w:pos="360"/>
        </w:tabs>
        <w:ind w:left="360" w:right="-48"/>
      </w:pPr>
      <w:r w:rsidRPr="00B36741">
        <w:lastRenderedPageBreak/>
        <w:t xml:space="preserve">Cumprir, fielmente, o plano de atividades de estágio, aprovado pela </w:t>
      </w:r>
      <w:r w:rsidR="00A1284E" w:rsidRPr="00A1284E">
        <w:rPr>
          <w:b/>
        </w:rPr>
        <w:t>UEMS,</w:t>
      </w:r>
      <w:r w:rsidRPr="00B36741">
        <w:t xml:space="preserve"> com a concordância da organização concedente, primando pela eficiência, exatidão e responsabilidade em sua execução;</w:t>
      </w:r>
    </w:p>
    <w:p w:rsidR="00827757" w:rsidRPr="00B36741" w:rsidRDefault="00827757">
      <w:pPr>
        <w:pStyle w:val="Corpodetexto31"/>
        <w:numPr>
          <w:ilvl w:val="0"/>
          <w:numId w:val="4"/>
        </w:numPr>
        <w:tabs>
          <w:tab w:val="left" w:pos="360"/>
        </w:tabs>
        <w:ind w:left="360" w:right="-48"/>
      </w:pPr>
      <w:r w:rsidRPr="00B36741">
        <w:t>atuar com zelo e dedicação na execução de suas atribuições, de forma a evidenciar desempenho satisfatório nas avaliações periódicas a serem realizadas pelo supervisor profissional da organização concedente que acompanha o estágio;</w:t>
      </w:r>
    </w:p>
    <w:p w:rsidR="00827757" w:rsidRPr="00B36741" w:rsidRDefault="00827757">
      <w:pPr>
        <w:pStyle w:val="Corpodetexto31"/>
        <w:numPr>
          <w:ilvl w:val="0"/>
          <w:numId w:val="4"/>
        </w:numPr>
        <w:tabs>
          <w:tab w:val="left" w:pos="360"/>
        </w:tabs>
        <w:ind w:left="360" w:right="-48"/>
      </w:pPr>
      <w:r w:rsidRPr="00B36741">
        <w:t xml:space="preserve">comunicar ao coordenador de curso/professor do estágio curricular e à organização concedente alterações nas atividades programadas, apresentando a devida justificativa; </w:t>
      </w:r>
    </w:p>
    <w:p w:rsidR="00827757" w:rsidRPr="00B36741" w:rsidRDefault="00827757">
      <w:pPr>
        <w:numPr>
          <w:ilvl w:val="0"/>
          <w:numId w:val="4"/>
        </w:numPr>
        <w:tabs>
          <w:tab w:val="left" w:pos="360"/>
          <w:tab w:val="left" w:pos="1080"/>
        </w:tabs>
        <w:ind w:left="360" w:right="-48"/>
        <w:jc w:val="both"/>
      </w:pPr>
      <w:r w:rsidRPr="00B36741">
        <w:t>manter postura ética e profissional com relação à organização concedente, respeitando suas normas internas, decisões administrativas e político-institucionais;</w:t>
      </w:r>
    </w:p>
    <w:p w:rsidR="00827757" w:rsidRPr="00B36741" w:rsidRDefault="00827757">
      <w:pPr>
        <w:pStyle w:val="Corpodetexto31"/>
        <w:numPr>
          <w:ilvl w:val="0"/>
          <w:numId w:val="4"/>
        </w:numPr>
        <w:tabs>
          <w:tab w:val="left" w:pos="360"/>
          <w:tab w:val="left" w:pos="9360"/>
        </w:tabs>
        <w:ind w:left="360" w:right="-48"/>
      </w:pPr>
      <w:r w:rsidRPr="00B36741">
        <w:t>respeitar, acatar e preservar as normas internas da organização concedente, mantendo rígido sigilo sobre as informações de caráter privativo nela obtidas, abstendo-se de qualquer atitude que possa prejudicar o bom nome, a imagem ou a confiança interna e pública da mesma;</w:t>
      </w:r>
    </w:p>
    <w:p w:rsidR="00827757" w:rsidRPr="00B36741" w:rsidRDefault="00827757">
      <w:pPr>
        <w:pStyle w:val="p4"/>
        <w:widowControl/>
        <w:numPr>
          <w:ilvl w:val="0"/>
          <w:numId w:val="4"/>
        </w:numPr>
        <w:tabs>
          <w:tab w:val="clear" w:pos="1440"/>
          <w:tab w:val="left" w:pos="360"/>
          <w:tab w:val="left" w:pos="9360"/>
        </w:tabs>
        <w:spacing w:line="240" w:lineRule="auto"/>
        <w:ind w:left="360" w:right="-48"/>
        <w:rPr>
          <w:szCs w:val="24"/>
        </w:rPr>
      </w:pPr>
      <w:r w:rsidRPr="00B36741">
        <w:rPr>
          <w:szCs w:val="24"/>
        </w:rPr>
        <w:t>publicar informações acerca da organização concedente em relatórios, artigos científicos ou qualquer outra forma de publicação, somente mediante autorização prévia e escrita da mesma;</w:t>
      </w:r>
    </w:p>
    <w:p w:rsidR="00827757" w:rsidRPr="00B36741" w:rsidRDefault="00827757">
      <w:pPr>
        <w:pStyle w:val="Corpodetexto31"/>
        <w:numPr>
          <w:ilvl w:val="0"/>
          <w:numId w:val="4"/>
        </w:numPr>
        <w:tabs>
          <w:tab w:val="left" w:pos="360"/>
          <w:tab w:val="left" w:pos="9360"/>
        </w:tabs>
        <w:ind w:left="360" w:right="-48"/>
      </w:pPr>
      <w:r w:rsidRPr="00B36741">
        <w:t>manter relacionamento interpessoal e profissional de alto nível, tanto internamente, quanto com clientes e público em geral, respeitando os valores da organização concedente e os princípios éticos da profissão;</w:t>
      </w:r>
    </w:p>
    <w:p w:rsidR="00827757" w:rsidRPr="00B36741" w:rsidRDefault="00827757">
      <w:pPr>
        <w:pStyle w:val="p4"/>
        <w:widowControl/>
        <w:numPr>
          <w:ilvl w:val="0"/>
          <w:numId w:val="4"/>
        </w:numPr>
        <w:tabs>
          <w:tab w:val="clear" w:pos="1440"/>
          <w:tab w:val="left" w:pos="360"/>
          <w:tab w:val="left" w:pos="9360"/>
        </w:tabs>
        <w:spacing w:line="240" w:lineRule="auto"/>
        <w:ind w:left="360" w:right="-48"/>
        <w:rPr>
          <w:szCs w:val="24"/>
        </w:rPr>
      </w:pPr>
      <w:r w:rsidRPr="00B36741">
        <w:rPr>
          <w:szCs w:val="24"/>
        </w:rPr>
        <w:t>ressarcir a organização concedente qualquer dano material a ela causado por negligência, imprudência ou imperícia;</w:t>
      </w:r>
    </w:p>
    <w:p w:rsidR="00827757" w:rsidRPr="00B36741" w:rsidRDefault="00827757">
      <w:pPr>
        <w:pStyle w:val="Corpodetexto31"/>
        <w:numPr>
          <w:ilvl w:val="0"/>
          <w:numId w:val="4"/>
        </w:numPr>
        <w:tabs>
          <w:tab w:val="left" w:pos="360"/>
          <w:tab w:val="left" w:pos="9360"/>
        </w:tabs>
        <w:ind w:left="360" w:right="-48"/>
      </w:pPr>
      <w:r w:rsidRPr="00B36741">
        <w:t>responder judicialmente por atos ilícitos praticados durante a vigência deste documento;</w:t>
      </w:r>
    </w:p>
    <w:p w:rsidR="00827757" w:rsidRPr="00B36741" w:rsidRDefault="00827757">
      <w:pPr>
        <w:pStyle w:val="Corpodetexto31"/>
        <w:numPr>
          <w:ilvl w:val="0"/>
          <w:numId w:val="4"/>
        </w:numPr>
        <w:tabs>
          <w:tab w:val="left" w:pos="360"/>
          <w:tab w:val="left" w:pos="9360"/>
        </w:tabs>
        <w:ind w:left="360" w:right="-48"/>
      </w:pPr>
      <w:r w:rsidRPr="00B36741">
        <w:t>comunicar à organização concedente, com antecedência mínima de 03 (</w:t>
      </w:r>
      <w:proofErr w:type="gramStart"/>
      <w:r w:rsidRPr="00B36741">
        <w:t>três)  dias</w:t>
      </w:r>
      <w:proofErr w:type="gramEnd"/>
      <w:r w:rsidRPr="00B36741">
        <w:t xml:space="preserve"> úteis, a decisão de cancelar as atividades de estágio, bem como, com antecedência de pelo menos 01 (um) dia, a necessidade de faltar ao trabalho, apresentando justificativa ao supervisor-profissional;</w:t>
      </w:r>
    </w:p>
    <w:p w:rsidR="00827757" w:rsidRPr="00B36741" w:rsidRDefault="00827757">
      <w:pPr>
        <w:pStyle w:val="Corpodetexto31"/>
        <w:numPr>
          <w:ilvl w:val="0"/>
          <w:numId w:val="4"/>
        </w:numPr>
        <w:tabs>
          <w:tab w:val="left" w:pos="360"/>
          <w:tab w:val="left" w:pos="9360"/>
        </w:tabs>
        <w:ind w:left="360" w:right="-48"/>
      </w:pPr>
      <w:r w:rsidRPr="00B36741">
        <w:t xml:space="preserve">comunicar, expressa e formalmente, à Universidade </w:t>
      </w:r>
      <w:r w:rsidR="006B6147">
        <w:t>Estadual</w:t>
      </w:r>
      <w:r w:rsidRPr="00B36741">
        <w:t xml:space="preserve"> de Mato Grosso do Sul (ao responsável pelo estágio no curso) o cancelamento ou desistência do estágio, com antecedência mínima de 03 (três) dias letivos.</w:t>
      </w:r>
    </w:p>
    <w:p w:rsidR="00827757" w:rsidRPr="00B36741" w:rsidRDefault="00827757">
      <w:pPr>
        <w:ind w:right="-48"/>
        <w:jc w:val="both"/>
      </w:pPr>
    </w:p>
    <w:p w:rsidR="00827757" w:rsidRPr="00A1284E" w:rsidRDefault="00827757">
      <w:pPr>
        <w:pStyle w:val="Corpodetexto31"/>
        <w:ind w:right="-48"/>
        <w:rPr>
          <w:b/>
        </w:rPr>
      </w:pPr>
      <w:r w:rsidRPr="00A1284E">
        <w:rPr>
          <w:b/>
        </w:rPr>
        <w:t>CLÁUSULA NONA – DO ACESSO ÀS INSTALAÇÕES DA ORGANIZAÇÃO CONCEDENTE</w:t>
      </w:r>
    </w:p>
    <w:p w:rsidR="00827757" w:rsidRPr="00B36741" w:rsidRDefault="00827757">
      <w:pPr>
        <w:pStyle w:val="Corpodetexto31"/>
        <w:ind w:right="-48"/>
      </w:pPr>
      <w:r w:rsidRPr="00B36741">
        <w:t xml:space="preserve">9.1. O acesso à </w:t>
      </w:r>
      <w:r w:rsidR="008D6F54" w:rsidRPr="00B36741">
        <w:t>infraestrutura</w:t>
      </w:r>
      <w:r w:rsidRPr="00B36741">
        <w:t xml:space="preserve"> e às instalações da organização concedente pelo aluno-estagiário, será estritamente para a execução das atividades de estágio e de acordo com a regulamentação interna da organização. </w:t>
      </w:r>
    </w:p>
    <w:p w:rsidR="00827757" w:rsidRPr="00B36741" w:rsidRDefault="00827757">
      <w:pPr>
        <w:pStyle w:val="Corpodetexto31"/>
        <w:ind w:right="-48"/>
      </w:pPr>
    </w:p>
    <w:p w:rsidR="00827757" w:rsidRPr="00A1284E" w:rsidRDefault="00827757">
      <w:pPr>
        <w:pStyle w:val="Corpodetexto31"/>
        <w:ind w:right="-48"/>
        <w:rPr>
          <w:b/>
        </w:rPr>
      </w:pPr>
      <w:r w:rsidRPr="00A1284E">
        <w:rPr>
          <w:b/>
        </w:rPr>
        <w:t xml:space="preserve">CLÁUSULA DÉCIMA – DO RELATÓRIO DE ATIVIDADES E DA AVALIAÇÃO </w:t>
      </w:r>
    </w:p>
    <w:p w:rsidR="00827757" w:rsidRPr="00B36741" w:rsidRDefault="00827757">
      <w:pPr>
        <w:pStyle w:val="Corpodetexto31"/>
        <w:ind w:right="-48"/>
      </w:pPr>
      <w:r w:rsidRPr="00B36741">
        <w:t>10.1. O aluno-estagiário deverá apresentar relatório de atividades aos responsáveis pelo seu acompanhamento, de acordo com o regulamento de estágio do curso.</w:t>
      </w:r>
    </w:p>
    <w:p w:rsidR="00827757" w:rsidRPr="00B36741" w:rsidRDefault="00827757">
      <w:pPr>
        <w:pStyle w:val="Corpodetexto31"/>
        <w:ind w:right="-48"/>
      </w:pPr>
    </w:p>
    <w:p w:rsidR="00827757" w:rsidRPr="00B36741" w:rsidRDefault="00827757">
      <w:pPr>
        <w:pStyle w:val="Corpodetexto31"/>
        <w:ind w:right="-48"/>
      </w:pPr>
      <w:r w:rsidRPr="00B36741">
        <w:t xml:space="preserve">10.2. O aluno-estagiário será avaliado pela organização concedente e pelo docente da </w:t>
      </w:r>
      <w:r w:rsidR="00A1284E">
        <w:t>.............................................</w:t>
      </w:r>
      <w:r w:rsidRPr="00B36741">
        <w:t>, responsável pelo acompanhamento das atividades de estágio, com base em procedimentos e formulários específicos para tal fim.</w:t>
      </w:r>
    </w:p>
    <w:p w:rsidR="00827757" w:rsidRPr="00B36741" w:rsidRDefault="00827757">
      <w:pPr>
        <w:pStyle w:val="Corpodetexto31"/>
        <w:ind w:right="-48"/>
      </w:pPr>
    </w:p>
    <w:p w:rsidR="00827757" w:rsidRPr="00A1284E" w:rsidRDefault="00827757">
      <w:pPr>
        <w:pStyle w:val="Corpodetexto31"/>
        <w:ind w:right="-48"/>
        <w:rPr>
          <w:b/>
        </w:rPr>
      </w:pPr>
      <w:r w:rsidRPr="00A1284E">
        <w:rPr>
          <w:b/>
        </w:rPr>
        <w:t>CLÁUSULA DÉCIMA PRIMEIRA – DO SEGURO</w:t>
      </w:r>
    </w:p>
    <w:p w:rsidR="00D401B1" w:rsidRDefault="00827757" w:rsidP="00D401B1">
      <w:pPr>
        <w:pStyle w:val="Recuodecorpodetexto"/>
        <w:tabs>
          <w:tab w:val="left" w:pos="240"/>
        </w:tabs>
        <w:spacing w:line="360" w:lineRule="auto"/>
        <w:ind w:firstLine="0"/>
        <w:jc w:val="both"/>
        <w:rPr>
          <w:color w:val="000000"/>
          <w:sz w:val="22"/>
          <w:szCs w:val="22"/>
        </w:rPr>
      </w:pPr>
      <w:r w:rsidRPr="00B36741">
        <w:t xml:space="preserve">11.1. </w:t>
      </w:r>
      <w:r w:rsidR="00D401B1">
        <w:rPr>
          <w:color w:val="000000"/>
          <w:sz w:val="22"/>
          <w:szCs w:val="22"/>
        </w:rPr>
        <w:t xml:space="preserve">A instituição de Ensino (UEMS), fica responsável pelo Seguro de Vida e Acidentes dos acadêmicos, tendo em vista que estes </w:t>
      </w:r>
      <w:r w:rsidR="00D401B1">
        <w:rPr>
          <w:sz w:val="22"/>
          <w:szCs w:val="22"/>
        </w:rPr>
        <w:t>estão</w:t>
      </w:r>
      <w:r w:rsidR="00D401B1">
        <w:rPr>
          <w:color w:val="000000"/>
          <w:sz w:val="22"/>
          <w:szCs w:val="22"/>
        </w:rPr>
        <w:t xml:space="preserve"> assegurados a partir do momento da realização da </w:t>
      </w:r>
      <w:r w:rsidR="00D401B1">
        <w:rPr>
          <w:sz w:val="22"/>
          <w:szCs w:val="22"/>
        </w:rPr>
        <w:t>sua</w:t>
      </w:r>
      <w:r w:rsidR="00D401B1">
        <w:rPr>
          <w:color w:val="000000"/>
          <w:sz w:val="22"/>
          <w:szCs w:val="22"/>
        </w:rPr>
        <w:t xml:space="preserve"> matricula.</w:t>
      </w:r>
    </w:p>
    <w:p w:rsidR="00D401B1" w:rsidRDefault="00D401B1" w:rsidP="00D401B1">
      <w:pPr>
        <w:pStyle w:val="Recuodecorpodetexto"/>
        <w:tabs>
          <w:tab w:val="left" w:pos="240"/>
        </w:tabs>
        <w:spacing w:line="360" w:lineRule="auto"/>
        <w:ind w:firstLine="0"/>
        <w:jc w:val="both"/>
        <w:rPr>
          <w:color w:val="000000"/>
          <w:sz w:val="22"/>
          <w:szCs w:val="22"/>
        </w:rPr>
      </w:pPr>
    </w:p>
    <w:p w:rsidR="00D401B1" w:rsidRPr="00B36741" w:rsidRDefault="00D401B1">
      <w:pPr>
        <w:pStyle w:val="Corpodetexto31"/>
        <w:ind w:right="-48"/>
        <w:rPr>
          <w:b/>
        </w:rPr>
      </w:pPr>
    </w:p>
    <w:p w:rsidR="00827757" w:rsidRPr="00A1284E" w:rsidRDefault="00827757">
      <w:pPr>
        <w:pStyle w:val="Corpodetexto31"/>
        <w:ind w:right="-48"/>
        <w:rPr>
          <w:b/>
        </w:rPr>
      </w:pPr>
      <w:r w:rsidRPr="00A1284E">
        <w:rPr>
          <w:b/>
        </w:rPr>
        <w:t>CLÁUSULA DÉCIMA SEGUNDA – DAS FÉRIAS</w:t>
      </w:r>
    </w:p>
    <w:p w:rsidR="00827757" w:rsidRPr="00B36741" w:rsidRDefault="00827757">
      <w:pPr>
        <w:pStyle w:val="Corpodetexto31"/>
        <w:ind w:right="-48"/>
      </w:pPr>
      <w:r w:rsidRPr="00B36741">
        <w:t>12.1. Sempre que o estágio tiver duração igual ou superior a 1 (um) ano, fica assegurado ao aluno-estagiário um período de recesso de 30 (trinta) dias, a ser gozado, preferencialmente, durante o período de férias escolares;</w:t>
      </w:r>
    </w:p>
    <w:p w:rsidR="00A1284E" w:rsidRDefault="00A1284E">
      <w:pPr>
        <w:pStyle w:val="Corpodetexto31"/>
        <w:ind w:right="-48"/>
      </w:pPr>
    </w:p>
    <w:p w:rsidR="00827757" w:rsidRPr="00B36741" w:rsidRDefault="00827757">
      <w:pPr>
        <w:pStyle w:val="Corpodetexto31"/>
        <w:ind w:right="-48"/>
      </w:pPr>
      <w:r w:rsidRPr="00B36741">
        <w:t>12.2. Quando o período de estágio tiver duração inferior a 1 (um) ano, os dias de recesso deverão ser concedidos de maneira proporcional.</w:t>
      </w:r>
    </w:p>
    <w:p w:rsidR="00827757" w:rsidRPr="00B36741" w:rsidRDefault="00827757">
      <w:pPr>
        <w:pStyle w:val="Corpodetexto31"/>
        <w:ind w:right="-48"/>
        <w:rPr>
          <w:b/>
        </w:rPr>
      </w:pPr>
    </w:p>
    <w:p w:rsidR="00827757" w:rsidRPr="00A1284E" w:rsidRDefault="00827757">
      <w:pPr>
        <w:pStyle w:val="Corpodetexto31"/>
        <w:ind w:right="-48"/>
        <w:rPr>
          <w:b/>
        </w:rPr>
      </w:pPr>
      <w:r w:rsidRPr="00A1284E">
        <w:rPr>
          <w:b/>
        </w:rPr>
        <w:t>CLÁUSULA DÉCIMA TERCEIRA – DA RESCISÃO</w:t>
      </w:r>
    </w:p>
    <w:p w:rsidR="00827757" w:rsidRPr="00B36741" w:rsidRDefault="00827757">
      <w:pPr>
        <w:pStyle w:val="Corpodetexto31"/>
        <w:ind w:right="-48"/>
      </w:pPr>
      <w:r w:rsidRPr="00B36741">
        <w:t>13.1. A organização concedente poderá rescindir este termo de compromisso de estágio, independentemente de prévia interpelação judicial ou extrajudicial</w:t>
      </w:r>
      <w:r w:rsidRPr="00AF1241">
        <w:t>, por descumprimento de qualquer de suas cláusulas.</w:t>
      </w:r>
    </w:p>
    <w:p w:rsidR="00827757" w:rsidRPr="00B36741" w:rsidRDefault="00827757">
      <w:pPr>
        <w:pStyle w:val="Corpodetexto31"/>
        <w:ind w:right="-48"/>
      </w:pPr>
    </w:p>
    <w:p w:rsidR="00827757" w:rsidRPr="00B36741" w:rsidRDefault="00827757">
      <w:pPr>
        <w:pStyle w:val="Corpodetexto31"/>
        <w:ind w:right="-48"/>
      </w:pPr>
      <w:r w:rsidRPr="00B36741">
        <w:t>13.2. Este termo se extingue automaticamente ou de pleno direito quando:</w:t>
      </w:r>
    </w:p>
    <w:p w:rsidR="00827757" w:rsidRPr="00B36741" w:rsidRDefault="00827757">
      <w:pPr>
        <w:pStyle w:val="Corpodetexto31"/>
        <w:numPr>
          <w:ilvl w:val="0"/>
          <w:numId w:val="3"/>
        </w:numPr>
        <w:tabs>
          <w:tab w:val="left" w:pos="840"/>
        </w:tabs>
        <w:ind w:left="840" w:right="-48"/>
      </w:pPr>
      <w:r w:rsidRPr="00B36741">
        <w:t>do término do período de estágio;</w:t>
      </w:r>
    </w:p>
    <w:p w:rsidR="00827757" w:rsidRPr="00B36741" w:rsidRDefault="00827757">
      <w:pPr>
        <w:pStyle w:val="Corpodetexto31"/>
        <w:numPr>
          <w:ilvl w:val="0"/>
          <w:numId w:val="3"/>
        </w:numPr>
        <w:tabs>
          <w:tab w:val="left" w:pos="840"/>
        </w:tabs>
        <w:ind w:left="840" w:right="-48"/>
      </w:pPr>
      <w:r w:rsidRPr="00B36741">
        <w:t xml:space="preserve">da conclusão do curso; </w:t>
      </w:r>
    </w:p>
    <w:p w:rsidR="00827757" w:rsidRPr="00B36741" w:rsidRDefault="00827757">
      <w:pPr>
        <w:pStyle w:val="Corpodetexto31"/>
        <w:numPr>
          <w:ilvl w:val="0"/>
          <w:numId w:val="3"/>
        </w:numPr>
        <w:tabs>
          <w:tab w:val="left" w:pos="840"/>
        </w:tabs>
        <w:ind w:left="840" w:right="-48"/>
      </w:pPr>
      <w:r w:rsidRPr="00B36741">
        <w:t>o estagiário se desligar da universidade ou do curso a qualquer título</w:t>
      </w:r>
      <w:r w:rsidR="00BE26FE">
        <w:t>.</w:t>
      </w:r>
    </w:p>
    <w:p w:rsidR="00827757" w:rsidRPr="00B36741" w:rsidRDefault="00827757">
      <w:pPr>
        <w:pStyle w:val="Corpodetexto31"/>
        <w:ind w:right="-48"/>
      </w:pPr>
    </w:p>
    <w:p w:rsidR="00827757" w:rsidRPr="00A1284E" w:rsidRDefault="00827757">
      <w:pPr>
        <w:pStyle w:val="Corpodetexto31"/>
        <w:ind w:right="-48"/>
        <w:rPr>
          <w:b/>
        </w:rPr>
      </w:pPr>
      <w:r w:rsidRPr="00A1284E">
        <w:rPr>
          <w:b/>
        </w:rPr>
        <w:t>CLÁUSULA DÉCIMA QUARTA – DA DENÚNCIA</w:t>
      </w:r>
    </w:p>
    <w:p w:rsidR="00827757" w:rsidRPr="00D401B1" w:rsidRDefault="00827757">
      <w:pPr>
        <w:pStyle w:val="Corpodetexto31"/>
        <w:ind w:right="-48"/>
      </w:pPr>
      <w:r w:rsidRPr="00B36741">
        <w:t xml:space="preserve">14.1. Quaisquer das partes, independentemente de justo motivo e quando lhe </w:t>
      </w:r>
      <w:r w:rsidRPr="00D401B1">
        <w:t>bem convier, poderá denunciar o presente termo, desde que o faça mediante aviso prévio, por escrito, com pelo menos 05 (cinco) dias úteis.</w:t>
      </w:r>
    </w:p>
    <w:p w:rsidR="00827757" w:rsidRPr="00D401B1" w:rsidRDefault="00827757">
      <w:pPr>
        <w:pStyle w:val="Corpodetexto31"/>
        <w:ind w:right="-48"/>
      </w:pPr>
    </w:p>
    <w:p w:rsidR="00827757" w:rsidRPr="00A1284E" w:rsidRDefault="00827757">
      <w:pPr>
        <w:pStyle w:val="Corpodetexto31"/>
        <w:ind w:right="-48"/>
        <w:rPr>
          <w:b/>
        </w:rPr>
      </w:pPr>
      <w:r w:rsidRPr="00D401B1">
        <w:rPr>
          <w:b/>
        </w:rPr>
        <w:t>CLÁUSULA DÉCIMA QUINTA – DO FORO</w:t>
      </w:r>
    </w:p>
    <w:p w:rsidR="00827757" w:rsidRPr="00B36741" w:rsidRDefault="00827757">
      <w:pPr>
        <w:pStyle w:val="Recuodecorpodetexto21"/>
        <w:tabs>
          <w:tab w:val="left" w:pos="0"/>
          <w:tab w:val="left" w:pos="1200"/>
        </w:tabs>
        <w:ind w:left="0" w:right="-48" w:firstLine="0"/>
        <w:jc w:val="both"/>
        <w:rPr>
          <w:szCs w:val="24"/>
        </w:rPr>
      </w:pPr>
      <w:r w:rsidRPr="00B36741">
        <w:rPr>
          <w:szCs w:val="24"/>
        </w:rPr>
        <w:t>15.1. Com a renúncia de qualquer outro, por mais privilegiado que seja, as partes convenentes elegem o Foro da Comarca de Dourados, para dirimir quaisquer controvérsias e dúvidas que venham a surgir no cumprimento deste instrumento e dos termos aditivos dele decorrentes.</w:t>
      </w:r>
    </w:p>
    <w:p w:rsidR="00827757" w:rsidRPr="00B36741" w:rsidRDefault="00827757">
      <w:pPr>
        <w:pStyle w:val="Recuodecorpodetexto21"/>
        <w:ind w:left="851" w:right="-48" w:firstLine="0"/>
        <w:jc w:val="both"/>
        <w:rPr>
          <w:szCs w:val="24"/>
        </w:rPr>
      </w:pPr>
    </w:p>
    <w:p w:rsidR="00827757" w:rsidRPr="00B36741" w:rsidRDefault="00827757">
      <w:pPr>
        <w:pStyle w:val="Recuodecorpodetexto21"/>
        <w:ind w:left="0" w:right="-48" w:firstLine="0"/>
        <w:jc w:val="both"/>
        <w:rPr>
          <w:szCs w:val="24"/>
        </w:rPr>
      </w:pPr>
      <w:r w:rsidRPr="00B36741">
        <w:rPr>
          <w:szCs w:val="24"/>
        </w:rPr>
        <w:t>E, por estarem de pleno acordo, as partes abaixo nominadas assinam o presente instrumento, em 03 (três) vias de igual teor e forma, para um só efeito.</w:t>
      </w:r>
    </w:p>
    <w:p w:rsidR="00827757" w:rsidRPr="00B36741" w:rsidRDefault="00827757">
      <w:pPr>
        <w:pStyle w:val="Recuodecorpodetexto21"/>
        <w:ind w:left="851" w:right="-48" w:firstLine="0"/>
        <w:jc w:val="both"/>
        <w:rPr>
          <w:szCs w:val="24"/>
        </w:rPr>
      </w:pPr>
    </w:p>
    <w:p w:rsidR="00827757" w:rsidRPr="00B36741" w:rsidRDefault="00DB4FFA">
      <w:pPr>
        <w:ind w:right="-48"/>
        <w:jc w:val="right"/>
      </w:pPr>
      <w:r>
        <w:t>Coxim</w:t>
      </w:r>
      <w:bookmarkStart w:id="0" w:name="_GoBack"/>
      <w:bookmarkEnd w:id="0"/>
      <w:r w:rsidR="00827757" w:rsidRPr="00B36741">
        <w:t xml:space="preserve"> – MS, </w:t>
      </w:r>
      <w:r w:rsidR="00827757" w:rsidRPr="00B36741">
        <w:softHyphen/>
      </w:r>
      <w:r w:rsidR="00827757" w:rsidRPr="00B36741">
        <w:softHyphen/>
      </w:r>
      <w:r w:rsidR="00827757" w:rsidRPr="00B36741">
        <w:softHyphen/>
      </w:r>
      <w:r w:rsidR="00827757" w:rsidRPr="00B36741">
        <w:softHyphen/>
      </w:r>
      <w:r w:rsidR="00827757" w:rsidRPr="00B36741">
        <w:softHyphen/>
      </w:r>
      <w:r w:rsidR="00827757" w:rsidRPr="00B36741">
        <w:softHyphen/>
      </w:r>
      <w:r w:rsidR="00827757" w:rsidRPr="00B36741">
        <w:softHyphen/>
      </w:r>
      <w:r w:rsidR="00827757" w:rsidRPr="00B36741">
        <w:softHyphen/>
      </w:r>
      <w:r w:rsidR="00827757" w:rsidRPr="00B36741">
        <w:softHyphen/>
      </w:r>
      <w:r w:rsidR="00827757" w:rsidRPr="00B36741">
        <w:softHyphen/>
      </w:r>
      <w:r w:rsidR="00827757" w:rsidRPr="00B36741">
        <w:softHyphen/>
      </w:r>
      <w:r w:rsidR="00827757" w:rsidRPr="00B36741">
        <w:softHyphen/>
      </w:r>
      <w:r w:rsidR="00827757" w:rsidRPr="00B36741">
        <w:softHyphen/>
      </w:r>
      <w:r w:rsidR="00827757" w:rsidRPr="00B36741">
        <w:softHyphen/>
      </w:r>
      <w:r w:rsidR="00827757" w:rsidRPr="00B36741">
        <w:softHyphen/>
      </w:r>
      <w:r w:rsidR="00827757" w:rsidRPr="00B36741">
        <w:softHyphen/>
      </w:r>
      <w:r w:rsidR="00827757" w:rsidRPr="00B36741">
        <w:softHyphen/>
      </w:r>
      <w:r w:rsidR="00827757" w:rsidRPr="00B36741">
        <w:softHyphen/>
      </w:r>
      <w:r w:rsidR="00827757" w:rsidRPr="00B36741">
        <w:softHyphen/>
      </w:r>
      <w:r w:rsidR="00827757" w:rsidRPr="00B36741">
        <w:softHyphen/>
      </w:r>
      <w:r w:rsidR="00827757" w:rsidRPr="00B36741">
        <w:softHyphen/>
        <w:t>_</w:t>
      </w:r>
      <w:r w:rsidR="00E47454">
        <w:t>________</w:t>
      </w:r>
      <w:r w:rsidR="00827757" w:rsidRPr="00B36741">
        <w:t>_________</w:t>
      </w:r>
    </w:p>
    <w:p w:rsidR="00827757" w:rsidRDefault="00827757">
      <w:pPr>
        <w:jc w:val="both"/>
      </w:pPr>
    </w:p>
    <w:p w:rsidR="008A3815" w:rsidRDefault="008A3815">
      <w:pPr>
        <w:jc w:val="both"/>
      </w:pPr>
    </w:p>
    <w:p w:rsidR="008A3815" w:rsidRPr="00B36741" w:rsidRDefault="008A3815">
      <w:pPr>
        <w:jc w:val="both"/>
      </w:pPr>
    </w:p>
    <w:p w:rsidR="00827757" w:rsidRPr="00B36741" w:rsidRDefault="0082775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00"/>
      </w:tblGrid>
      <w:tr w:rsidR="00163CD3" w:rsidRPr="00B36741">
        <w:trPr>
          <w:trHeight w:val="1102"/>
        </w:trPr>
        <w:tc>
          <w:tcPr>
            <w:tcW w:w="4390" w:type="dxa"/>
          </w:tcPr>
          <w:p w:rsidR="00163CD3" w:rsidRPr="000A10A0" w:rsidRDefault="00163CD3" w:rsidP="00163CD3">
            <w:pPr>
              <w:pStyle w:val="Ttulo2"/>
              <w:rPr>
                <w:b w:val="0"/>
              </w:rPr>
            </w:pPr>
            <w:r w:rsidRPr="000A10A0">
              <w:rPr>
                <w:b w:val="0"/>
              </w:rPr>
              <w:t>(nome completo do representante legal)</w:t>
            </w:r>
          </w:p>
          <w:p w:rsidR="00163CD3" w:rsidRPr="000A10A0" w:rsidRDefault="00163CD3" w:rsidP="00163CD3">
            <w:pPr>
              <w:jc w:val="center"/>
            </w:pPr>
            <w:r w:rsidRPr="000A10A0">
              <w:t xml:space="preserve"> (nome da organização concedente) </w:t>
            </w:r>
          </w:p>
        </w:tc>
        <w:tc>
          <w:tcPr>
            <w:tcW w:w="4800" w:type="dxa"/>
          </w:tcPr>
          <w:p w:rsidR="00163CD3" w:rsidRPr="000A10A0" w:rsidRDefault="00163CD3" w:rsidP="00163CD3">
            <w:pPr>
              <w:pStyle w:val="Ttulo2"/>
              <w:rPr>
                <w:b w:val="0"/>
              </w:rPr>
            </w:pPr>
            <w:r w:rsidRPr="000A10A0">
              <w:rPr>
                <w:b w:val="0"/>
              </w:rPr>
              <w:t>(</w:t>
            </w:r>
            <w:r>
              <w:rPr>
                <w:b w:val="0"/>
              </w:rPr>
              <w:t>Ana Carolina Correia de Oliveira Gomes</w:t>
            </w:r>
            <w:r w:rsidRPr="000A10A0">
              <w:rPr>
                <w:b w:val="0"/>
              </w:rPr>
              <w:t>)</w:t>
            </w:r>
          </w:p>
          <w:p w:rsidR="00163CD3" w:rsidRPr="000A10A0" w:rsidRDefault="00163CD3" w:rsidP="00163CD3">
            <w:pPr>
              <w:jc w:val="center"/>
            </w:pPr>
            <w:r>
              <w:t>C</w:t>
            </w:r>
            <w:r w:rsidRPr="000A10A0">
              <w:t>oordenador</w:t>
            </w:r>
            <w:r>
              <w:t>a</w:t>
            </w:r>
            <w:r w:rsidRPr="000A10A0">
              <w:t xml:space="preserve"> do </w:t>
            </w:r>
            <w:r>
              <w:t>C</w:t>
            </w:r>
            <w:r w:rsidRPr="000A10A0">
              <w:t>urso de graduação em</w:t>
            </w:r>
            <w:r>
              <w:t xml:space="preserve"> Gestão Ambiental – UEMS/Coxim</w:t>
            </w:r>
          </w:p>
        </w:tc>
      </w:tr>
      <w:tr w:rsidR="00163CD3" w:rsidRPr="00B36741">
        <w:tc>
          <w:tcPr>
            <w:tcW w:w="4390" w:type="dxa"/>
          </w:tcPr>
          <w:p w:rsidR="00163CD3" w:rsidRDefault="00163CD3" w:rsidP="00163CD3">
            <w:pPr>
              <w:jc w:val="both"/>
            </w:pPr>
          </w:p>
          <w:p w:rsidR="00163CD3" w:rsidRPr="000A10A0" w:rsidRDefault="00163CD3" w:rsidP="00163CD3">
            <w:pPr>
              <w:jc w:val="both"/>
            </w:pPr>
          </w:p>
        </w:tc>
        <w:tc>
          <w:tcPr>
            <w:tcW w:w="4800" w:type="dxa"/>
          </w:tcPr>
          <w:p w:rsidR="00163CD3" w:rsidRDefault="00163CD3" w:rsidP="00163CD3">
            <w:pPr>
              <w:jc w:val="both"/>
            </w:pPr>
          </w:p>
          <w:p w:rsidR="00163CD3" w:rsidRDefault="00163CD3" w:rsidP="00163CD3">
            <w:pPr>
              <w:jc w:val="both"/>
            </w:pPr>
          </w:p>
          <w:p w:rsidR="00163CD3" w:rsidRPr="000A10A0" w:rsidRDefault="00163CD3" w:rsidP="00163CD3">
            <w:pPr>
              <w:jc w:val="both"/>
            </w:pPr>
          </w:p>
        </w:tc>
      </w:tr>
      <w:tr w:rsidR="00163CD3" w:rsidRPr="00B36741">
        <w:tc>
          <w:tcPr>
            <w:tcW w:w="4390" w:type="dxa"/>
          </w:tcPr>
          <w:p w:rsidR="00163CD3" w:rsidRPr="000A10A0" w:rsidRDefault="00163CD3" w:rsidP="00163CD3">
            <w:pPr>
              <w:pStyle w:val="Ttulo2"/>
              <w:rPr>
                <w:b w:val="0"/>
              </w:rPr>
            </w:pPr>
            <w:r w:rsidRPr="000A10A0">
              <w:rPr>
                <w:b w:val="0"/>
              </w:rPr>
              <w:t>(nome completo do aluno-estagiário)</w:t>
            </w:r>
          </w:p>
          <w:p w:rsidR="00163CD3" w:rsidRPr="000A10A0" w:rsidRDefault="00163CD3" w:rsidP="00163CD3">
            <w:pPr>
              <w:jc w:val="center"/>
            </w:pPr>
            <w:r w:rsidRPr="000A10A0">
              <w:t xml:space="preserve">Aluno(a) do Curso de Graduação em </w:t>
            </w:r>
            <w:r>
              <w:t>Gestão Ambiental</w:t>
            </w:r>
          </w:p>
          <w:p w:rsidR="00163CD3" w:rsidRPr="000A10A0" w:rsidRDefault="00163CD3" w:rsidP="00163CD3">
            <w:pPr>
              <w:jc w:val="both"/>
            </w:pPr>
          </w:p>
        </w:tc>
        <w:tc>
          <w:tcPr>
            <w:tcW w:w="4800" w:type="dxa"/>
          </w:tcPr>
          <w:p w:rsidR="00163CD3" w:rsidRPr="000A10A0" w:rsidRDefault="00163CD3" w:rsidP="00163CD3">
            <w:pPr>
              <w:pStyle w:val="Ttulo2"/>
              <w:rPr>
                <w:b w:val="0"/>
              </w:rPr>
            </w:pPr>
            <w:r w:rsidRPr="000A10A0">
              <w:rPr>
                <w:b w:val="0"/>
              </w:rPr>
              <w:t>(nome completo do professor)</w:t>
            </w:r>
          </w:p>
          <w:p w:rsidR="00163CD3" w:rsidRPr="000A10A0" w:rsidRDefault="00163CD3" w:rsidP="00163CD3">
            <w:pPr>
              <w:jc w:val="center"/>
            </w:pPr>
            <w:r w:rsidRPr="000A10A0">
              <w:t>Professor(a) de Estágio Curricular Supervisionado do Curso de Graduação em</w:t>
            </w:r>
            <w:r>
              <w:t xml:space="preserve"> Gestão Ambiental</w:t>
            </w:r>
          </w:p>
        </w:tc>
      </w:tr>
    </w:tbl>
    <w:p w:rsidR="00827757" w:rsidRPr="00B36741" w:rsidRDefault="00827757">
      <w:pPr>
        <w:pStyle w:val="Ttulo2"/>
        <w:tabs>
          <w:tab w:val="left" w:pos="0"/>
        </w:tabs>
        <w:jc w:val="left"/>
      </w:pPr>
    </w:p>
    <w:sectPr w:rsidR="00827757" w:rsidRPr="00B36741">
      <w:headerReference w:type="default" r:id="rId7"/>
      <w:footerReference w:type="default" r:id="rId8"/>
      <w:footnotePr>
        <w:pos w:val="beneathText"/>
      </w:footnotePr>
      <w:pgSz w:w="11905" w:h="16837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5B4" w:rsidRDefault="000105B4">
      <w:r>
        <w:separator/>
      </w:r>
    </w:p>
  </w:endnote>
  <w:endnote w:type="continuationSeparator" w:id="0">
    <w:p w:rsidR="000105B4" w:rsidRDefault="0001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6FE" w:rsidRDefault="00BE26FE">
    <w:pPr>
      <w:pBdr>
        <w:bottom w:val="single" w:sz="8" w:space="1" w:color="000000"/>
      </w:pBdr>
      <w:jc w:val="center"/>
      <w:rPr>
        <w:rFonts w:ascii="Arial" w:hAnsi="Arial"/>
        <w:color w:val="FF0000"/>
        <w:sz w:val="12"/>
      </w:rPr>
    </w:pPr>
  </w:p>
  <w:p w:rsidR="00BE26FE" w:rsidRDefault="000105B4">
    <w:pPr>
      <w:pStyle w:val="Rodap"/>
    </w:pPr>
    <w:hyperlink r:id="rId1" w:history="1">
      <w:r w:rsidR="00BE26FE" w:rsidRPr="004755FF">
        <w:rPr>
          <w:rStyle w:val="Hyperlink"/>
        </w:rPr>
        <w:t>http://www.portal.uems.br/pro_reitoria/ensino/estagios</w:t>
      </w:r>
    </w:hyperlink>
    <w:r w:rsidR="00BE26FE">
      <w:t xml:space="preserve">          e-mail: </w:t>
    </w:r>
    <w:hyperlink r:id="rId2" w:history="1">
      <w:r w:rsidR="00BE26FE" w:rsidRPr="00855C50">
        <w:rPr>
          <w:rStyle w:val="Hyperlink"/>
        </w:rPr>
        <w:t>estagio@uems.br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5B4" w:rsidRDefault="000105B4">
      <w:r>
        <w:separator/>
      </w:r>
    </w:p>
  </w:footnote>
  <w:footnote w:type="continuationSeparator" w:id="0">
    <w:p w:rsidR="000105B4" w:rsidRDefault="0001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6FE" w:rsidRPr="00E13AA8" w:rsidRDefault="000105B4" w:rsidP="00E13AA8">
    <w:pPr>
      <w:jc w:val="center"/>
      <w:rPr>
        <w:b/>
        <w:sz w:val="20"/>
        <w:szCs w:val="20"/>
      </w:rPr>
    </w:pPr>
    <w:r>
      <w:rPr>
        <w:noProof/>
        <w:sz w:val="20"/>
        <w:szCs w:val="20"/>
      </w:rPr>
      <w:pict>
        <v:group id="_x0000_s2050" style="position:absolute;left:0;text-align:left;margin-left:-6pt;margin-top:3.1pt;width:463.5pt;height:40.05pt;z-index:1" coordorigin="1644,708" coordsize="9234,1401">
          <v:group id="_x0000_s2051" style="position:absolute;left:1644;top:708;width:9234;height:1401" coordorigin="1644,708" coordsize="9234,14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644;top:708;width:1368;height:1074" wrapcoords="-48 0 -48 21539 21600 21539 21600 0 -48 0">
              <v:imagedata r:id="rId1" o:title="LOGO UEMS CORES"/>
            </v:shape>
            <v:shape id="_x0000_s2053" style="position:absolute;left:1658;top:1884;width:9220;height:225" coordsize="9420,1" path="m,l9420,e" filled="f" strokecolor="red" strokeweight="1pt">
              <v:path arrowok="t"/>
            </v:shape>
          </v:group>
          <v:shape id="_x0000_s2054" style="position:absolute;left:1663;top:1664;width:9215;height:259;flip:y" coordsize="9420,1" path="m,l9420,e" filled="f" strokeweight="1.5pt">
            <v:path arrowok="t"/>
          </v:shape>
        </v:group>
      </w:pict>
    </w:r>
    <w:r w:rsidR="00BE26FE">
      <w:rPr>
        <w:b/>
        <w:sz w:val="20"/>
        <w:szCs w:val="20"/>
      </w:rPr>
      <w:t xml:space="preserve">                    </w:t>
    </w:r>
    <w:r w:rsidR="00BE26FE" w:rsidRPr="00E13AA8">
      <w:rPr>
        <w:b/>
        <w:sz w:val="20"/>
        <w:szCs w:val="20"/>
      </w:rPr>
      <w:t>PRÓ-REITORIA DE ENSINO - PROE</w:t>
    </w:r>
  </w:p>
  <w:p w:rsidR="00BE26FE" w:rsidRPr="00E13AA8" w:rsidRDefault="00BE26FE" w:rsidP="00E13AA8">
    <w:pPr>
      <w:pStyle w:val="Ttulo1"/>
      <w:jc w:val="center"/>
      <w:rPr>
        <w:sz w:val="20"/>
      </w:rPr>
    </w:pPr>
    <w:r w:rsidRPr="00E13AA8">
      <w:rPr>
        <w:sz w:val="20"/>
      </w:rPr>
      <w:t xml:space="preserve">DIVISÃO </w:t>
    </w:r>
    <w:proofErr w:type="gramStart"/>
    <w:r w:rsidRPr="00E13AA8">
      <w:rPr>
        <w:sz w:val="20"/>
      </w:rPr>
      <w:t>DE  ESTÁGIOS</w:t>
    </w:r>
    <w:proofErr w:type="gramEnd"/>
    <w:r w:rsidRPr="00E13AA8">
      <w:rPr>
        <w:sz w:val="20"/>
      </w:rPr>
      <w:t xml:space="preserve"> CURRICULARES SUPERVISIONADOS –  DEC</w:t>
    </w:r>
  </w:p>
  <w:p w:rsidR="00BE26FE" w:rsidRPr="006A01B9" w:rsidRDefault="00BE26FE" w:rsidP="00E13AA8">
    <w:pPr>
      <w:pStyle w:val="Cabealho"/>
      <w:tabs>
        <w:tab w:val="left" w:pos="480"/>
        <w:tab w:val="left" w:pos="840"/>
      </w:tabs>
      <w:rPr>
        <w:sz w:val="22"/>
        <w:szCs w:val="22"/>
      </w:rPr>
    </w:pPr>
    <w:r w:rsidRPr="00B453E1">
      <w:rPr>
        <w:sz w:val="22"/>
        <w:szCs w:val="22"/>
      </w:rPr>
      <w:t xml:space="preserve">            </w:t>
    </w:r>
    <w:r>
      <w:rPr>
        <w:sz w:val="22"/>
        <w:szCs w:val="22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8" w15:restartNumberingAfterBreak="0">
    <w:nsid w:val="32581150"/>
    <w:multiLevelType w:val="hybridMultilevel"/>
    <w:tmpl w:val="1E40FC9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970"/>
    <w:rsid w:val="000105B4"/>
    <w:rsid w:val="000409DC"/>
    <w:rsid w:val="0015345F"/>
    <w:rsid w:val="00163CD3"/>
    <w:rsid w:val="00175B90"/>
    <w:rsid w:val="002109A9"/>
    <w:rsid w:val="00253EB7"/>
    <w:rsid w:val="002837B6"/>
    <w:rsid w:val="002A0970"/>
    <w:rsid w:val="003309C7"/>
    <w:rsid w:val="003B2521"/>
    <w:rsid w:val="004F71BA"/>
    <w:rsid w:val="00551DA4"/>
    <w:rsid w:val="006B6147"/>
    <w:rsid w:val="007B5DE4"/>
    <w:rsid w:val="007F6F66"/>
    <w:rsid w:val="00827757"/>
    <w:rsid w:val="008A3815"/>
    <w:rsid w:val="008D6F54"/>
    <w:rsid w:val="00911F31"/>
    <w:rsid w:val="00925963"/>
    <w:rsid w:val="009D10E6"/>
    <w:rsid w:val="009F7C18"/>
    <w:rsid w:val="00A1284E"/>
    <w:rsid w:val="00A25ABC"/>
    <w:rsid w:val="00AF1241"/>
    <w:rsid w:val="00B36741"/>
    <w:rsid w:val="00B5011D"/>
    <w:rsid w:val="00B54C0E"/>
    <w:rsid w:val="00BE26FE"/>
    <w:rsid w:val="00CB035A"/>
    <w:rsid w:val="00D16431"/>
    <w:rsid w:val="00D401B1"/>
    <w:rsid w:val="00D41CC6"/>
    <w:rsid w:val="00DB4FFA"/>
    <w:rsid w:val="00DC65C8"/>
    <w:rsid w:val="00E13AA8"/>
    <w:rsid w:val="00E47454"/>
    <w:rsid w:val="00E92B28"/>
    <w:rsid w:val="00EC2611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ABC4725"/>
  <w15:docId w15:val="{741C0991-847D-4C6F-8E70-5F8F5C97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1985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firstLine="1560"/>
      <w:jc w:val="both"/>
      <w:outlineLvl w:val="4"/>
    </w:pPr>
    <w:rPr>
      <w:b/>
      <w:szCs w:val="20"/>
      <w:lang w:val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ind w:right="-495"/>
      <w:jc w:val="both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embloco1">
    <w:name w:val="Texto em bloco1"/>
    <w:basedOn w:val="Normal"/>
    <w:pPr>
      <w:ind w:left="3840" w:right="-495"/>
      <w:jc w:val="both"/>
    </w:pPr>
    <w:rPr>
      <w:b/>
      <w:bCs/>
    </w:rPr>
  </w:style>
  <w:style w:type="paragraph" w:styleId="Recuodecorpodetexto">
    <w:name w:val="Body Text Indent"/>
    <w:basedOn w:val="Normal"/>
    <w:semiHidden/>
    <w:pPr>
      <w:tabs>
        <w:tab w:val="left" w:pos="600"/>
        <w:tab w:val="left" w:pos="1260"/>
        <w:tab w:val="left" w:pos="4560"/>
      </w:tabs>
      <w:ind w:firstLine="600"/>
    </w:pPr>
  </w:style>
  <w:style w:type="paragraph" w:customStyle="1" w:styleId="Recuodecorpodetexto21">
    <w:name w:val="Recuo de corpo de texto 21"/>
    <w:basedOn w:val="Normal"/>
    <w:pPr>
      <w:ind w:left="1418" w:hanging="567"/>
    </w:pPr>
    <w:rPr>
      <w:szCs w:val="20"/>
    </w:rPr>
  </w:style>
  <w:style w:type="paragraph" w:customStyle="1" w:styleId="Recuodecorpodetexto31">
    <w:name w:val="Recuo de corpo de texto 31"/>
    <w:basedOn w:val="Normal"/>
    <w:pPr>
      <w:ind w:firstLine="1097"/>
      <w:jc w:val="center"/>
    </w:pPr>
    <w:rPr>
      <w:b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next w:val="Corpodetexto"/>
    <w:qFormat/>
    <w:pPr>
      <w:ind w:firstLine="240"/>
      <w:jc w:val="center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p4">
    <w:name w:val="p4"/>
    <w:basedOn w:val="Normal"/>
    <w:pPr>
      <w:widowControl w:val="0"/>
      <w:tabs>
        <w:tab w:val="left" w:pos="1440"/>
      </w:tabs>
      <w:spacing w:line="240" w:lineRule="atLeast"/>
      <w:jc w:val="both"/>
    </w:pPr>
    <w:rPr>
      <w:szCs w:val="20"/>
    </w:rPr>
  </w:style>
  <w:style w:type="paragraph" w:customStyle="1" w:styleId="p6">
    <w:name w:val="p6"/>
    <w:basedOn w:val="Normal"/>
    <w:pPr>
      <w:widowControl w:val="0"/>
      <w:tabs>
        <w:tab w:val="left" w:pos="1980"/>
      </w:tabs>
      <w:spacing w:line="240" w:lineRule="atLeast"/>
      <w:ind w:left="540"/>
      <w:jc w:val="both"/>
    </w:pPr>
    <w:rPr>
      <w:szCs w:val="20"/>
    </w:rPr>
  </w:style>
  <w:style w:type="paragraph" w:customStyle="1" w:styleId="Corpodetexto21">
    <w:name w:val="Corpo de texto 21"/>
    <w:basedOn w:val="Normal"/>
    <w:rPr>
      <w:b/>
      <w:bCs/>
      <w:szCs w:val="20"/>
    </w:rPr>
  </w:style>
  <w:style w:type="paragraph" w:customStyle="1" w:styleId="Textodecomentrio1">
    <w:name w:val="Texto de comentário1"/>
    <w:basedOn w:val="Normal"/>
    <w:pPr>
      <w:autoSpaceDE w:val="0"/>
    </w:pPr>
    <w:rPr>
      <w:sz w:val="20"/>
      <w:szCs w:val="20"/>
    </w:rPr>
  </w:style>
  <w:style w:type="paragraph" w:customStyle="1" w:styleId="Corpodetexto31">
    <w:name w:val="Corpo de texto 31"/>
    <w:basedOn w:val="Normal"/>
    <w:pPr>
      <w:ind w:right="-855"/>
      <w:jc w:val="both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@uems.br" TargetMode="External"/><Relationship Id="rId1" Type="http://schemas.openxmlformats.org/officeDocument/2006/relationships/hyperlink" Target="http://www.portal.uems.br/pro_reitoria/ensino/estag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1635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CONCESSÃO DE</vt:lpstr>
    </vt:vector>
  </TitlesOfParts>
  <Company/>
  <LinksUpToDate>false</LinksUpToDate>
  <CharactersWithSpaces>10447</CharactersWithSpaces>
  <SharedDoc>false</SharedDoc>
  <HLinks>
    <vt:vector size="12" baseType="variant"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mailto:estagio@uems.br</vt:lpwstr>
      </vt:variant>
      <vt:variant>
        <vt:lpwstr/>
      </vt:variant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http://www.portal.uems.br/pro_reitoria/ensino/estagios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CONCESSÃO DE</dc:title>
  <dc:subject/>
  <dc:creator>Cliente</dc:creator>
  <cp:keywords/>
  <cp:lastModifiedBy>W10</cp:lastModifiedBy>
  <cp:revision>6</cp:revision>
  <cp:lastPrinted>2009-04-03T15:53:00Z</cp:lastPrinted>
  <dcterms:created xsi:type="dcterms:W3CDTF">2017-04-10T13:02:00Z</dcterms:created>
  <dcterms:modified xsi:type="dcterms:W3CDTF">2018-04-23T18:26:00Z</dcterms:modified>
</cp:coreProperties>
</file>