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1262"/>
        <w:gridCol w:w="215"/>
        <w:gridCol w:w="7228"/>
      </w:tblGrid>
      <w:tr w:rsidR="009576E5" w:rsidRPr="00D108C9" w:rsidTr="00A90EA8">
        <w:trPr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  <w:r w:rsidRPr="00D108C9">
              <w:rPr>
                <w:b/>
              </w:rPr>
              <w:t>Dados da Pessoa Jurídica:</w:t>
            </w:r>
          </w:p>
        </w:tc>
      </w:tr>
      <w:tr w:rsidR="009576E5" w:rsidRPr="00D108C9" w:rsidTr="00A90EA8">
        <w:trPr>
          <w:jc w:val="center"/>
        </w:trPr>
        <w:tc>
          <w:tcPr>
            <w:tcW w:w="2068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Razão Social:</w:t>
            </w:r>
          </w:p>
        </w:tc>
        <w:tc>
          <w:tcPr>
            <w:tcW w:w="8705" w:type="dxa"/>
            <w:gridSpan w:val="3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CNPJ/MF:</w:t>
            </w:r>
          </w:p>
        </w:tc>
        <w:tc>
          <w:tcPr>
            <w:tcW w:w="8705" w:type="dxa"/>
            <w:gridSpan w:val="3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Inscrição Estadual:</w:t>
            </w:r>
          </w:p>
        </w:tc>
        <w:tc>
          <w:tcPr>
            <w:tcW w:w="8705" w:type="dxa"/>
            <w:gridSpan w:val="3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Endereço:</w:t>
            </w: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Logradouro: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Número: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Bairro: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Cidade: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Estado: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CEP:</w:t>
            </w:r>
          </w:p>
        </w:tc>
        <w:tc>
          <w:tcPr>
            <w:tcW w:w="7228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068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Meios de Contato:</w:t>
            </w:r>
          </w:p>
        </w:tc>
        <w:tc>
          <w:tcPr>
            <w:tcW w:w="1262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Telefones:</w:t>
            </w:r>
          </w:p>
        </w:tc>
        <w:tc>
          <w:tcPr>
            <w:tcW w:w="7443" w:type="dxa"/>
            <w:gridSpan w:val="2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7443" w:type="dxa"/>
            <w:gridSpan w:val="2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Fax:</w:t>
            </w:r>
          </w:p>
        </w:tc>
        <w:tc>
          <w:tcPr>
            <w:tcW w:w="7443" w:type="dxa"/>
            <w:gridSpan w:val="2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068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E-mail:</w:t>
            </w:r>
          </w:p>
        </w:tc>
        <w:tc>
          <w:tcPr>
            <w:tcW w:w="7443" w:type="dxa"/>
            <w:gridSpan w:val="2"/>
            <w:vAlign w:val="center"/>
          </w:tcPr>
          <w:p w:rsidR="009576E5" w:rsidRPr="00D108C9" w:rsidRDefault="009576E5" w:rsidP="00A90EA8"/>
        </w:tc>
      </w:tr>
    </w:tbl>
    <w:p w:rsidR="009576E5" w:rsidRPr="00D108C9" w:rsidRDefault="009576E5" w:rsidP="009576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1795"/>
        <w:gridCol w:w="8978"/>
      </w:tblGrid>
      <w:tr w:rsidR="009576E5" w:rsidRPr="00D108C9" w:rsidTr="00A90EA8">
        <w:trPr>
          <w:jc w:val="center"/>
        </w:trPr>
        <w:tc>
          <w:tcPr>
            <w:tcW w:w="10912" w:type="dxa"/>
            <w:gridSpan w:val="2"/>
            <w:shd w:val="clear" w:color="auto" w:fill="D9D9D9" w:themeFill="background1" w:themeFillShade="D9"/>
            <w:vAlign w:val="center"/>
          </w:tcPr>
          <w:p w:rsidR="009576E5" w:rsidRPr="00D108C9" w:rsidRDefault="009576E5" w:rsidP="00A90EA8">
            <w:pPr>
              <w:jc w:val="center"/>
              <w:rPr>
                <w:b/>
              </w:rPr>
            </w:pPr>
            <w:r w:rsidRPr="00D108C9">
              <w:rPr>
                <w:b/>
              </w:rPr>
              <w:t>Dados Bancários:</w:t>
            </w:r>
          </w:p>
        </w:tc>
      </w:tr>
      <w:tr w:rsidR="009576E5" w:rsidRPr="00D108C9" w:rsidTr="00A90EA8">
        <w:trPr>
          <w:jc w:val="center"/>
        </w:trPr>
        <w:tc>
          <w:tcPr>
            <w:tcW w:w="180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Banco:</w:t>
            </w:r>
          </w:p>
        </w:tc>
        <w:tc>
          <w:tcPr>
            <w:tcW w:w="9103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180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Agência:</w:t>
            </w:r>
          </w:p>
        </w:tc>
        <w:tc>
          <w:tcPr>
            <w:tcW w:w="9103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180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Conta-Corrente:</w:t>
            </w:r>
          </w:p>
        </w:tc>
        <w:tc>
          <w:tcPr>
            <w:tcW w:w="9103" w:type="dxa"/>
            <w:vAlign w:val="center"/>
          </w:tcPr>
          <w:p w:rsidR="009576E5" w:rsidRPr="00D108C9" w:rsidRDefault="009576E5" w:rsidP="00A90EA8"/>
        </w:tc>
      </w:tr>
    </w:tbl>
    <w:p w:rsidR="009576E5" w:rsidRPr="00D108C9" w:rsidRDefault="009576E5" w:rsidP="009576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42"/>
        <w:gridCol w:w="142"/>
        <w:gridCol w:w="567"/>
        <w:gridCol w:w="6519"/>
      </w:tblGrid>
      <w:tr w:rsidR="009576E5" w:rsidRPr="00D108C9" w:rsidTr="00A90EA8">
        <w:trPr>
          <w:jc w:val="center"/>
        </w:trPr>
        <w:tc>
          <w:tcPr>
            <w:tcW w:w="10773" w:type="dxa"/>
            <w:gridSpan w:val="6"/>
            <w:shd w:val="clear" w:color="auto" w:fill="D9D9D9" w:themeFill="background1" w:themeFillShade="D9"/>
            <w:vAlign w:val="center"/>
          </w:tcPr>
          <w:p w:rsidR="009576E5" w:rsidRPr="00D108C9" w:rsidRDefault="009576E5" w:rsidP="00A90EA8">
            <w:pPr>
              <w:jc w:val="center"/>
            </w:pPr>
            <w:r w:rsidRPr="00D108C9">
              <w:rPr>
                <w:b/>
              </w:rPr>
              <w:t>Dados do Representante Legal:</w:t>
            </w:r>
          </w:p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Nome: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Nacionalidade: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Naturalidade: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Data de Nascimento: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Profissão: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Estado Civil: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Regime:</w:t>
            </w:r>
          </w:p>
        </w:tc>
        <w:tc>
          <w:tcPr>
            <w:tcW w:w="7370" w:type="dxa"/>
            <w:gridSpan w:val="4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CPF: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RG:</w:t>
            </w:r>
          </w:p>
        </w:tc>
        <w:tc>
          <w:tcPr>
            <w:tcW w:w="8504" w:type="dxa"/>
            <w:gridSpan w:val="5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Órgão Expedidor:</w:t>
            </w:r>
          </w:p>
        </w:tc>
        <w:tc>
          <w:tcPr>
            <w:tcW w:w="6519" w:type="dxa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Endereço:</w:t>
            </w: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Logradouro: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Número: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Bairro: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Cidade: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Estado: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CEP:</w:t>
            </w:r>
          </w:p>
        </w:tc>
        <w:tc>
          <w:tcPr>
            <w:tcW w:w="7086" w:type="dxa"/>
            <w:gridSpan w:val="2"/>
            <w:vAlign w:val="center"/>
          </w:tcPr>
          <w:p w:rsidR="009576E5" w:rsidRPr="00D108C9" w:rsidRDefault="009576E5" w:rsidP="00A90EA8"/>
        </w:tc>
      </w:tr>
      <w:tr w:rsidR="009576E5" w:rsidRPr="00D108C9" w:rsidTr="00A90EA8">
        <w:trPr>
          <w:jc w:val="center"/>
        </w:trPr>
        <w:tc>
          <w:tcPr>
            <w:tcW w:w="2269" w:type="dxa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Meios de Contato: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Telefones:</w:t>
            </w:r>
          </w:p>
        </w:tc>
        <w:tc>
          <w:tcPr>
            <w:tcW w:w="7228" w:type="dxa"/>
            <w:gridSpan w:val="3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7228" w:type="dxa"/>
            <w:gridSpan w:val="3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7228" w:type="dxa"/>
            <w:gridSpan w:val="3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Fax:</w:t>
            </w:r>
          </w:p>
        </w:tc>
        <w:tc>
          <w:tcPr>
            <w:tcW w:w="7228" w:type="dxa"/>
            <w:gridSpan w:val="3"/>
            <w:vAlign w:val="center"/>
          </w:tcPr>
          <w:p w:rsidR="009576E5" w:rsidRPr="00D108C9" w:rsidRDefault="009576E5" w:rsidP="00A90EA8">
            <w:r w:rsidRPr="00D108C9">
              <w:t>(   )</w:t>
            </w:r>
          </w:p>
        </w:tc>
      </w:tr>
      <w:tr w:rsidR="009576E5" w:rsidRPr="00D108C9" w:rsidTr="00A90EA8">
        <w:trPr>
          <w:jc w:val="center"/>
        </w:trPr>
        <w:tc>
          <w:tcPr>
            <w:tcW w:w="2269" w:type="dxa"/>
            <w:vMerge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76E5" w:rsidRPr="00D108C9" w:rsidRDefault="009576E5" w:rsidP="00A90EA8">
            <w:pPr>
              <w:jc w:val="right"/>
              <w:rPr>
                <w:b/>
              </w:rPr>
            </w:pPr>
            <w:r w:rsidRPr="00D108C9">
              <w:rPr>
                <w:b/>
              </w:rPr>
              <w:t>E-mail:</w:t>
            </w:r>
          </w:p>
        </w:tc>
        <w:tc>
          <w:tcPr>
            <w:tcW w:w="7228" w:type="dxa"/>
            <w:gridSpan w:val="3"/>
            <w:vAlign w:val="center"/>
          </w:tcPr>
          <w:p w:rsidR="009576E5" w:rsidRPr="00D108C9" w:rsidRDefault="009576E5" w:rsidP="00A90EA8"/>
        </w:tc>
      </w:tr>
    </w:tbl>
    <w:p w:rsidR="009576E5" w:rsidRPr="00D108C9" w:rsidRDefault="009576E5" w:rsidP="009576E5">
      <w:pPr>
        <w:rPr>
          <w:rFonts w:ascii="Times New Roman" w:hAnsi="Times New Roman" w:cs="Times New Roman"/>
          <w:sz w:val="20"/>
          <w:szCs w:val="20"/>
        </w:rPr>
      </w:pPr>
    </w:p>
    <w:p w:rsidR="009576E5" w:rsidRPr="00D108C9" w:rsidRDefault="009576E5" w:rsidP="009576E5">
      <w:pPr>
        <w:rPr>
          <w:rFonts w:ascii="Times New Roman" w:hAnsi="Times New Roman" w:cs="Times New Roman"/>
          <w:sz w:val="20"/>
          <w:szCs w:val="20"/>
        </w:rPr>
      </w:pPr>
    </w:p>
    <w:p w:rsidR="009576E5" w:rsidRPr="00D108C9" w:rsidRDefault="009576E5" w:rsidP="009576E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D108C9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 xml:space="preserve">(Local e Data) ________________________, ______ de _______________________ </w:t>
      </w:r>
      <w:proofErr w:type="spellStart"/>
      <w:r w:rsidRPr="00D108C9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de</w:t>
      </w:r>
      <w:proofErr w:type="spellEnd"/>
      <w:r w:rsidRPr="00D108C9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 xml:space="preserve"> ___________.</w:t>
      </w:r>
    </w:p>
    <w:p w:rsidR="009576E5" w:rsidRPr="00D108C9" w:rsidRDefault="009576E5" w:rsidP="009576E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:rsidR="009576E5" w:rsidRPr="00D108C9" w:rsidRDefault="009576E5" w:rsidP="009576E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:rsidR="009576E5" w:rsidRPr="00D108C9" w:rsidRDefault="009576E5" w:rsidP="009576E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:rsidR="009576E5" w:rsidRPr="00D108C9" w:rsidRDefault="009576E5" w:rsidP="009576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D108C9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________________________________________________</w:t>
      </w:r>
    </w:p>
    <w:p w:rsidR="009576E5" w:rsidRPr="00D108C9" w:rsidRDefault="009576E5" w:rsidP="009576E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D108C9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(Representante Legal da Pessoa Jurídica)</w:t>
      </w:r>
    </w:p>
    <w:p w:rsidR="009576E5" w:rsidRPr="008B64A2" w:rsidRDefault="009576E5" w:rsidP="009576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D108C9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pt-BR" w:bidi="ar-SA"/>
        </w:rPr>
        <w:t xml:space="preserve"> (Papel timbrado e/ou carimbo padronizado do CNPJ)</w:t>
      </w:r>
    </w:p>
    <w:p w:rsidR="001F2CB0" w:rsidRPr="0074009B" w:rsidRDefault="001F2CB0" w:rsidP="0074009B">
      <w:bookmarkStart w:id="0" w:name="_GoBack"/>
      <w:bookmarkEnd w:id="0"/>
    </w:p>
    <w:sectPr w:rsidR="001F2CB0" w:rsidRPr="0074009B" w:rsidSect="00880EF2">
      <w:headerReference w:type="default" r:id="rId8"/>
      <w:footerReference w:type="default" r:id="rId9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AB" w:rsidRDefault="002167AB">
      <w:r>
        <w:separator/>
      </w:r>
    </w:p>
  </w:endnote>
  <w:endnote w:type="continuationSeparator" w:id="0">
    <w:p w:rsidR="002167AB" w:rsidRDefault="002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BB" w:rsidRDefault="004802BB" w:rsidP="00BD68C4">
    <w:pPr>
      <w:pStyle w:val="Rodap"/>
      <w:tabs>
        <w:tab w:val="clear" w:pos="4394"/>
        <w:tab w:val="left" w:pos="3600"/>
        <w:tab w:val="left" w:pos="13721"/>
      </w:tabs>
      <w:ind w:right="-2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Cidade Universitária de Dourados, Cx. Postal 351 - CEP 79804-970, Dourados/MS</w:t>
    </w:r>
  </w:p>
  <w:p w:rsidR="004802BB" w:rsidRDefault="004802BB" w:rsidP="00BD68C4">
    <w:pPr>
      <w:pStyle w:val="z-TopofForm1"/>
      <w:pBdr>
        <w:bottom w:val="none" w:sz="0" w:space="0" w:color="auto"/>
      </w:pBdr>
      <w:tabs>
        <w:tab w:val="left" w:pos="13721"/>
      </w:tabs>
      <w:rPr>
        <w:rFonts w:cs="Arial"/>
        <w:vanish w:val="0"/>
        <w:szCs w:val="16"/>
      </w:rPr>
    </w:pPr>
    <w:r>
      <w:rPr>
        <w:rFonts w:cs="Arial"/>
        <w:vanish w:val="0"/>
        <w:szCs w:val="16"/>
      </w:rPr>
      <w:t xml:space="preserve">Tel. (067) 3902-2370 </w:t>
    </w:r>
    <w:r w:rsidR="00846229">
      <w:rPr>
        <w:rFonts w:cs="Arial"/>
        <w:vanish w:val="0"/>
        <w:szCs w:val="16"/>
      </w:rPr>
      <w:t>e (067) 3902-2378</w:t>
    </w:r>
    <w:r>
      <w:rPr>
        <w:rFonts w:cs="Arial"/>
        <w:vanish w:val="0"/>
        <w:szCs w:val="16"/>
      </w:rPr>
      <w:t xml:space="preserve"> e-mail: </w:t>
    </w:r>
    <w:r w:rsidR="00846229">
      <w:rPr>
        <w:rFonts w:cs="Arial"/>
        <w:vanish w:val="0"/>
        <w:szCs w:val="16"/>
      </w:rPr>
      <w:t>licitacaouems@gmail.com e licitacao@</w:t>
    </w:r>
    <w:hyperlink r:id="rId1" w:history="1">
      <w:r>
        <w:rPr>
          <w:rStyle w:val="Hyperlink"/>
        </w:rPr>
        <w:t>compras@uems.br</w:t>
      </w:r>
    </w:hyperlink>
    <w:r>
      <w:rPr>
        <w:rFonts w:cs="Arial"/>
        <w:vanish w:val="0"/>
        <w:szCs w:val="16"/>
      </w:rPr>
      <w:t>uems.br</w:t>
    </w:r>
  </w:p>
  <w:p w:rsidR="004802BB" w:rsidRDefault="004802BB"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Página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 xml:space="preserve"> PAGE </w:instrText>
    </w:r>
    <w:r>
      <w:rPr>
        <w:rFonts w:ascii="Arial" w:hAnsi="Arial"/>
        <w:sz w:val="12"/>
        <w:szCs w:val="12"/>
      </w:rPr>
      <w:fldChar w:fldCharType="separate"/>
    </w:r>
    <w:r w:rsidR="004F2067">
      <w:rPr>
        <w:rFonts w:ascii="Arial" w:hAnsi="Arial"/>
        <w:noProof/>
        <w:sz w:val="12"/>
        <w:szCs w:val="12"/>
      </w:rPr>
      <w:t>1</w:t>
    </w:r>
    <w:r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de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 xml:space="preserve"> NUMPAGES </w:instrText>
    </w:r>
    <w:r>
      <w:rPr>
        <w:rFonts w:ascii="Arial" w:hAnsi="Arial"/>
        <w:sz w:val="12"/>
        <w:szCs w:val="12"/>
      </w:rPr>
      <w:fldChar w:fldCharType="separate"/>
    </w:r>
    <w:r w:rsidR="004F2067">
      <w:rPr>
        <w:rFonts w:ascii="Arial" w:hAnsi="Arial"/>
        <w:noProof/>
        <w:sz w:val="12"/>
        <w:szCs w:val="12"/>
      </w:rPr>
      <w:t>1</w:t>
    </w:r>
    <w:r>
      <w:rPr>
        <w:rFonts w:ascii="Arial" w:hAnsi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AB" w:rsidRDefault="002167AB">
      <w:r>
        <w:rPr>
          <w:color w:val="000000"/>
        </w:rPr>
        <w:ptab w:relativeTo="margin" w:alignment="center" w:leader="none"/>
      </w:r>
    </w:p>
  </w:footnote>
  <w:footnote w:type="continuationSeparator" w:id="0">
    <w:p w:rsidR="002167AB" w:rsidRDefault="002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02"/>
      <w:gridCol w:w="8010"/>
      <w:gridCol w:w="1361"/>
    </w:tblGrid>
    <w:tr w:rsidR="004802BB" w:rsidTr="00BD68C4">
      <w:trPr>
        <w:trHeight w:val="1079"/>
        <w:jc w:val="center"/>
      </w:trPr>
      <w:tc>
        <w:tcPr>
          <w:tcW w:w="14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4802BB" w:rsidRDefault="004802BB">
          <w:pPr>
            <w:pStyle w:val="Standard"/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pt-BR" w:bidi="ar-SA"/>
            </w:rPr>
            <w:drawing>
              <wp:inline distT="0" distB="0" distL="0" distR="0" wp14:anchorId="6CFE6E89" wp14:editId="77E37474">
                <wp:extent cx="755639" cy="683280"/>
                <wp:effectExtent l="0" t="0" r="6361" b="252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39" cy="6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802BB" w:rsidRDefault="004802BB">
          <w:pPr>
            <w:pStyle w:val="Standard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FUNDAÇÃO UNIVERSIDADE ESTADUAL DE MATO GROSSO DO SUL</w:t>
          </w:r>
        </w:p>
        <w:p w:rsidR="004802BB" w:rsidRDefault="004802BB">
          <w:pPr>
            <w:pStyle w:val="Standard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PRÓ-REITORIA DE ADMINISTRAÇÃO E PLANEJAENTO</w:t>
          </w:r>
        </w:p>
        <w:p w:rsidR="004802BB" w:rsidRDefault="004802BB">
          <w:pPr>
            <w:pStyle w:val="Standard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DIVISÃO DE COMPRAS</w:t>
          </w:r>
        </w:p>
      </w:tc>
      <w:tc>
        <w:tcPr>
          <w:tcW w:w="13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802BB" w:rsidRDefault="004802BB">
          <w:pPr>
            <w:pStyle w:val="Standard"/>
            <w:snapToGrid w:val="0"/>
            <w:jc w:val="center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noProof/>
              <w:sz w:val="10"/>
              <w:szCs w:val="10"/>
              <w:lang w:eastAsia="pt-BR" w:bidi="ar-SA"/>
            </w:rPr>
            <w:drawing>
              <wp:inline distT="0" distB="0" distL="0" distR="0" wp14:anchorId="6BF77B8D" wp14:editId="104BC257">
                <wp:extent cx="359280" cy="681840"/>
                <wp:effectExtent l="0" t="0" r="2670" b="3960"/>
                <wp:docPr id="2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68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02BB" w:rsidRDefault="004802BB">
    <w:pPr>
      <w:pStyle w:val="Standard"/>
      <w:rPr>
        <w:rFonts w:ascii="Arial" w:hAnsi="Arial"/>
        <w:sz w:val="20"/>
        <w:szCs w:val="20"/>
      </w:rPr>
    </w:pPr>
  </w:p>
  <w:p w:rsidR="004802BB" w:rsidRDefault="009576E5" w:rsidP="008F1063">
    <w:pPr>
      <w:widowControl/>
      <w:autoSpaceDN/>
      <w:jc w:val="center"/>
      <w:textAlignment w:val="auto"/>
      <w:rPr>
        <w:rFonts w:ascii="Times New Roman" w:hAnsi="Times New Roman" w:cs="Arial"/>
        <w:b/>
        <w:kern w:val="0"/>
        <w:lang w:eastAsia="ar-SA" w:bidi="ar-SA"/>
      </w:rPr>
    </w:pPr>
    <w:r>
      <w:rPr>
        <w:rFonts w:ascii="Times New Roman" w:hAnsi="Times New Roman" w:cs="Arial"/>
        <w:b/>
        <w:kern w:val="0"/>
        <w:lang w:eastAsia="ar-SA" w:bidi="ar-SA"/>
      </w:rPr>
      <w:t>ANEXO IX-A – FICHA CADASTRAL DE PESSOA JURÍDICA</w:t>
    </w:r>
  </w:p>
  <w:p w:rsidR="009576E5" w:rsidRPr="008F1063" w:rsidRDefault="009576E5" w:rsidP="008F1063">
    <w:pPr>
      <w:widowControl/>
      <w:autoSpaceDN/>
      <w:jc w:val="center"/>
      <w:textAlignment w:val="auto"/>
      <w:rPr>
        <w:rFonts w:ascii="Times New Roman" w:hAnsi="Times New Roman" w:cs="Arial"/>
        <w:b/>
        <w:kern w:val="0"/>
        <w:lang w:eastAsia="ar-SA" w:bidi="ar-SA"/>
      </w:rPr>
    </w:pPr>
    <w:r>
      <w:rPr>
        <w:rFonts w:ascii="Times New Roman" w:hAnsi="Times New Roman" w:cs="Arial"/>
        <w:b/>
        <w:kern w:val="0"/>
        <w:lang w:eastAsia="ar-SA" w:bidi="ar-SA"/>
      </w:rPr>
      <w:t>PREGÃO ELETRÔNICO N. 005/2016</w:t>
    </w:r>
  </w:p>
  <w:p w:rsidR="004802BB" w:rsidRPr="00880EF2" w:rsidRDefault="004802BB">
    <w:pPr>
      <w:pStyle w:val="Standard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FA7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pStyle w:val="Ttulo2"/>
      <w:lvlText w:val="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8"/>
      <w:numFmt w:val="decimal"/>
      <w:pStyle w:val="Ttulo5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1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11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1D2A1BD2"/>
    <w:name w:val="WW8Num1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multi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name w:val="WW8Num3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1"/>
    <w:multiLevelType w:val="multilevel"/>
    <w:tmpl w:val="00000011"/>
    <w:name w:val="WW8Num3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2"/>
    <w:multiLevelType w:val="multilevel"/>
    <w:tmpl w:val="00000012"/>
    <w:name w:val="WW8Num33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3"/>
    <w:multiLevelType w:val="multilevel"/>
    <w:tmpl w:val="00000013"/>
    <w:name w:val="WW8Num3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00000015"/>
    <w:multiLevelType w:val="multilevel"/>
    <w:tmpl w:val="00000015"/>
    <w:name w:val="WW8Num37"/>
    <w:lvl w:ilvl="0">
      <w:start w:val="3"/>
      <w:numFmt w:val="decimal"/>
      <w:pStyle w:val="Ttulo6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00000016"/>
    <w:multiLevelType w:val="multilevel"/>
    <w:tmpl w:val="00000016"/>
    <w:name w:val="WW8Num3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7"/>
    <w:multiLevelType w:val="multilevel"/>
    <w:tmpl w:val="00000017"/>
    <w:name w:val="WW8Num4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8"/>
    <w:multiLevelType w:val="multilevel"/>
    <w:tmpl w:val="00000018"/>
    <w:name w:val="WW8Num4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9"/>
    <w:multiLevelType w:val="multilevel"/>
    <w:tmpl w:val="0000001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0000001B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D"/>
    <w:multiLevelType w:val="multilevel"/>
    <w:tmpl w:val="0000001D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E"/>
    <w:multiLevelType w:val="multilevel"/>
    <w:tmpl w:val="000000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0000002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58864B1"/>
    <w:multiLevelType w:val="hybridMultilevel"/>
    <w:tmpl w:val="523E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BC48BD"/>
    <w:multiLevelType w:val="multilevel"/>
    <w:tmpl w:val="9D682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5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303E6EAA"/>
    <w:multiLevelType w:val="multilevel"/>
    <w:tmpl w:val="D1E4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1A6624F"/>
    <w:multiLevelType w:val="multilevel"/>
    <w:tmpl w:val="8920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343B7EE2"/>
    <w:multiLevelType w:val="hybridMultilevel"/>
    <w:tmpl w:val="E36A005C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8" w15:restartNumberingAfterBreak="0">
    <w:nsid w:val="3B236C9A"/>
    <w:multiLevelType w:val="multilevel"/>
    <w:tmpl w:val="D1E4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E612A74"/>
    <w:multiLevelType w:val="multilevel"/>
    <w:tmpl w:val="0000001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4E87516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55061023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A721394"/>
    <w:multiLevelType w:val="hybridMultilevel"/>
    <w:tmpl w:val="773806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5F4C5F"/>
    <w:multiLevelType w:val="hybridMultilevel"/>
    <w:tmpl w:val="BBA6686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35DC5"/>
    <w:multiLevelType w:val="hybridMultilevel"/>
    <w:tmpl w:val="1F4045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6B74D7"/>
    <w:multiLevelType w:val="multilevel"/>
    <w:tmpl w:val="523E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90F38"/>
    <w:multiLevelType w:val="hybridMultilevel"/>
    <w:tmpl w:val="FFFAA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42"/>
  </w:num>
  <w:num w:numId="34">
    <w:abstractNumId w:val="41"/>
  </w:num>
  <w:num w:numId="35">
    <w:abstractNumId w:val="38"/>
  </w:num>
  <w:num w:numId="36">
    <w:abstractNumId w:val="40"/>
  </w:num>
  <w:num w:numId="37">
    <w:abstractNumId w:val="39"/>
  </w:num>
  <w:num w:numId="38">
    <w:abstractNumId w:val="46"/>
  </w:num>
  <w:num w:numId="39">
    <w:abstractNumId w:val="44"/>
  </w:num>
  <w:num w:numId="40">
    <w:abstractNumId w:val="36"/>
  </w:num>
  <w:num w:numId="41">
    <w:abstractNumId w:val="43"/>
  </w:num>
  <w:num w:numId="42">
    <w:abstractNumId w:val="34"/>
  </w:num>
  <w:num w:numId="43">
    <w:abstractNumId w:val="0"/>
  </w:num>
  <w:num w:numId="44">
    <w:abstractNumId w:val="37"/>
  </w:num>
  <w:num w:numId="45">
    <w:abstractNumId w:val="33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0"/>
    <w:rsid w:val="000E2185"/>
    <w:rsid w:val="000F7F0A"/>
    <w:rsid w:val="0019238D"/>
    <w:rsid w:val="001F2CB0"/>
    <w:rsid w:val="002106AA"/>
    <w:rsid w:val="002167AB"/>
    <w:rsid w:val="002B2B6A"/>
    <w:rsid w:val="003D0786"/>
    <w:rsid w:val="004802BB"/>
    <w:rsid w:val="004F2067"/>
    <w:rsid w:val="0056266E"/>
    <w:rsid w:val="005A3051"/>
    <w:rsid w:val="006C3C2B"/>
    <w:rsid w:val="00714ADC"/>
    <w:rsid w:val="00733526"/>
    <w:rsid w:val="0074009B"/>
    <w:rsid w:val="00846229"/>
    <w:rsid w:val="00880EF2"/>
    <w:rsid w:val="008F1063"/>
    <w:rsid w:val="008F39A4"/>
    <w:rsid w:val="009576E5"/>
    <w:rsid w:val="00AF27A3"/>
    <w:rsid w:val="00BB37F3"/>
    <w:rsid w:val="00BD68C4"/>
    <w:rsid w:val="00DD76DB"/>
    <w:rsid w:val="00F531CF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0CF37"/>
  <w15:docId w15:val="{34DDD6C7-ACD3-4021-A21B-2A203409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1063"/>
    <w:pPr>
      <w:keepNext/>
      <w:widowControl/>
      <w:autoSpaceDN/>
      <w:jc w:val="both"/>
      <w:textAlignment w:val="auto"/>
      <w:outlineLvl w:val="0"/>
    </w:pPr>
    <w:rPr>
      <w:rFonts w:ascii="Times New Roman" w:hAnsi="Times New Roman" w:cs="Times New Roman"/>
      <w:i/>
      <w:iCs/>
      <w:kern w:val="0"/>
      <w:lang w:eastAsia="ar-SA" w:bidi="ar-SA"/>
    </w:rPr>
  </w:style>
  <w:style w:type="paragraph" w:styleId="Ttulo2">
    <w:name w:val="heading 2"/>
    <w:basedOn w:val="Normal"/>
    <w:next w:val="Normal"/>
    <w:link w:val="Ttulo2Char"/>
    <w:qFormat/>
    <w:rsid w:val="008F1063"/>
    <w:pPr>
      <w:keepNext/>
      <w:widowControl/>
      <w:numPr>
        <w:ilvl w:val="1"/>
        <w:numId w:val="1"/>
      </w:numPr>
      <w:autoSpaceDN/>
      <w:jc w:val="both"/>
      <w:textAlignment w:val="auto"/>
      <w:outlineLvl w:val="1"/>
    </w:pPr>
    <w:rPr>
      <w:rFonts w:ascii="Times New Roman" w:hAnsi="Times New Roman" w:cs="Times New Roman"/>
      <w:b/>
      <w:kern w:val="0"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8F1063"/>
    <w:pPr>
      <w:keepNext/>
      <w:widowControl/>
      <w:autoSpaceDN/>
      <w:jc w:val="both"/>
      <w:textAlignment w:val="auto"/>
      <w:outlineLvl w:val="2"/>
    </w:pPr>
    <w:rPr>
      <w:rFonts w:ascii="Times New Roman" w:hAnsi="Times New Roman" w:cs="Times New Roman"/>
      <w:b/>
      <w:bCs/>
      <w:kern w:val="0"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8F1063"/>
    <w:pPr>
      <w:keepNext/>
      <w:widowControl/>
      <w:autoSpaceDN/>
      <w:jc w:val="both"/>
      <w:textAlignment w:val="auto"/>
      <w:outlineLvl w:val="3"/>
    </w:pPr>
    <w:rPr>
      <w:rFonts w:ascii="Times New Roman" w:hAnsi="Times New Roman" w:cs="Times New Roman"/>
      <w:kern w:val="0"/>
      <w:u w:val="single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8F1063"/>
    <w:pPr>
      <w:keepNext/>
      <w:widowControl/>
      <w:numPr>
        <w:numId w:val="4"/>
      </w:numPr>
      <w:autoSpaceDN/>
      <w:textAlignment w:val="auto"/>
      <w:outlineLvl w:val="4"/>
    </w:pPr>
    <w:rPr>
      <w:rFonts w:ascii="Times New Roman" w:hAnsi="Times New Roman" w:cs="Times New Roman"/>
      <w:b/>
      <w:color w:val="000000"/>
      <w:kern w:val="0"/>
      <w:szCs w:val="20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8F1063"/>
    <w:pPr>
      <w:keepNext/>
      <w:widowControl/>
      <w:numPr>
        <w:numId w:val="21"/>
      </w:numPr>
      <w:tabs>
        <w:tab w:val="left" w:pos="0"/>
      </w:tabs>
      <w:autoSpaceDN/>
      <w:ind w:left="0" w:firstLine="0"/>
      <w:textAlignment w:val="auto"/>
      <w:outlineLvl w:val="5"/>
    </w:pPr>
    <w:rPr>
      <w:rFonts w:ascii="Times New Roman" w:hAnsi="Times New Roman" w:cs="Times New Roman"/>
      <w:b/>
      <w:color w:val="000000"/>
      <w:kern w:val="0"/>
      <w:szCs w:val="20"/>
      <w:u w:val="single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8F1063"/>
    <w:pPr>
      <w:keepNext/>
      <w:widowControl/>
      <w:autoSpaceDN/>
      <w:textAlignment w:val="auto"/>
      <w:outlineLvl w:val="6"/>
    </w:pPr>
    <w:rPr>
      <w:rFonts w:ascii="Times New Roman" w:hAnsi="Times New Roman" w:cs="Times New Roman"/>
      <w:kern w:val="0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8F1063"/>
    <w:pPr>
      <w:keepNext/>
      <w:widowControl/>
      <w:autoSpaceDN/>
      <w:textAlignment w:val="auto"/>
      <w:outlineLvl w:val="7"/>
    </w:pPr>
    <w:rPr>
      <w:rFonts w:ascii="Times New Roman" w:hAnsi="Times New Roman" w:cs="Times New Roman"/>
      <w:b/>
      <w:bCs/>
      <w:kern w:val="0"/>
      <w:u w:val="single"/>
      <w:lang w:eastAsia="ar-SA" w:bidi="ar-SA"/>
    </w:rPr>
  </w:style>
  <w:style w:type="paragraph" w:styleId="Ttulo9">
    <w:name w:val="heading 9"/>
    <w:basedOn w:val="Normal"/>
    <w:next w:val="Normal"/>
    <w:link w:val="Ttulo9Char"/>
    <w:qFormat/>
    <w:rsid w:val="008F1063"/>
    <w:pPr>
      <w:keepNext/>
      <w:widowControl/>
      <w:autoSpaceDN/>
      <w:jc w:val="center"/>
      <w:textAlignment w:val="auto"/>
      <w:outlineLvl w:val="8"/>
    </w:pPr>
    <w:rPr>
      <w:rFonts w:ascii="Times New Roman" w:hAnsi="Times New Roman" w:cs="Times New Roman"/>
      <w:b/>
      <w:bCs/>
      <w:kern w:val="0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394"/>
        <w:tab w:val="right" w:pos="8788"/>
      </w:tabs>
    </w:pPr>
  </w:style>
  <w:style w:type="paragraph" w:styleId="Textodebalo">
    <w:name w:val="Balloon Text"/>
    <w:basedOn w:val="Normal"/>
    <w:link w:val="TextodebaloChar"/>
    <w:semiHidden/>
    <w:unhideWhenUsed/>
    <w:rsid w:val="00F531C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1CF"/>
    <w:rPr>
      <w:rFonts w:ascii="Tahoma" w:hAnsi="Tahoma"/>
      <w:sz w:val="16"/>
      <w:szCs w:val="14"/>
    </w:rPr>
  </w:style>
  <w:style w:type="character" w:styleId="Hyperlink">
    <w:name w:val="Hyperlink"/>
    <w:rsid w:val="00BD68C4"/>
    <w:rPr>
      <w:color w:val="0000FF"/>
      <w:u w:val="single"/>
    </w:rPr>
  </w:style>
  <w:style w:type="paragraph" w:customStyle="1" w:styleId="z-TopofForm1">
    <w:name w:val="z-Top of Form1"/>
    <w:next w:val="Normal"/>
    <w:rsid w:val="00BD68C4"/>
    <w:pPr>
      <w:widowControl/>
      <w:pBdr>
        <w:bottom w:val="double" w:sz="1" w:space="0" w:color="000000"/>
      </w:pBdr>
      <w:autoSpaceDN/>
      <w:jc w:val="center"/>
      <w:textAlignment w:val="auto"/>
    </w:pPr>
    <w:rPr>
      <w:rFonts w:ascii="Arial" w:hAnsi="Arial" w:cs="Times New Roman"/>
      <w:vanish/>
      <w:kern w:val="0"/>
      <w:sz w:val="16"/>
      <w:szCs w:val="20"/>
      <w:lang w:eastAsia="ar-SA" w:bidi="ar-SA"/>
    </w:rPr>
  </w:style>
  <w:style w:type="character" w:customStyle="1" w:styleId="Ttulo1Char">
    <w:name w:val="Título 1 Char"/>
    <w:basedOn w:val="Fontepargpadro"/>
    <w:link w:val="Ttulo1"/>
    <w:rsid w:val="008F1063"/>
    <w:rPr>
      <w:rFonts w:ascii="Times New Roman" w:hAnsi="Times New Roman" w:cs="Times New Roman"/>
      <w:i/>
      <w:iCs/>
      <w:kern w:val="0"/>
      <w:lang w:eastAsia="ar-SA" w:bidi="ar-SA"/>
    </w:rPr>
  </w:style>
  <w:style w:type="character" w:customStyle="1" w:styleId="Ttulo2Char">
    <w:name w:val="Título 2 Char"/>
    <w:basedOn w:val="Fontepargpadro"/>
    <w:link w:val="Ttulo2"/>
    <w:rsid w:val="008F1063"/>
    <w:rPr>
      <w:rFonts w:ascii="Times New Roman" w:hAnsi="Times New Roman" w:cs="Times New Roman"/>
      <w:b/>
      <w:kern w:val="0"/>
      <w:lang w:eastAsia="ar-SA" w:bidi="ar-SA"/>
    </w:rPr>
  </w:style>
  <w:style w:type="character" w:customStyle="1" w:styleId="Ttulo3Char">
    <w:name w:val="Título 3 Char"/>
    <w:basedOn w:val="Fontepargpadro"/>
    <w:link w:val="Ttulo3"/>
    <w:rsid w:val="008F1063"/>
    <w:rPr>
      <w:rFonts w:ascii="Times New Roman" w:hAnsi="Times New Roman" w:cs="Times New Roman"/>
      <w:b/>
      <w:bCs/>
      <w:kern w:val="0"/>
      <w:lang w:eastAsia="ar-SA" w:bidi="ar-SA"/>
    </w:rPr>
  </w:style>
  <w:style w:type="character" w:customStyle="1" w:styleId="Ttulo4Char">
    <w:name w:val="Título 4 Char"/>
    <w:basedOn w:val="Fontepargpadro"/>
    <w:link w:val="Ttulo4"/>
    <w:rsid w:val="008F1063"/>
    <w:rPr>
      <w:rFonts w:ascii="Times New Roman" w:hAnsi="Times New Roman" w:cs="Times New Roman"/>
      <w:kern w:val="0"/>
      <w:u w:val="single"/>
      <w:lang w:eastAsia="ar-SA" w:bidi="ar-SA"/>
    </w:rPr>
  </w:style>
  <w:style w:type="character" w:customStyle="1" w:styleId="Ttulo5Char">
    <w:name w:val="Título 5 Char"/>
    <w:basedOn w:val="Fontepargpadro"/>
    <w:link w:val="Ttulo5"/>
    <w:rsid w:val="008F1063"/>
    <w:rPr>
      <w:rFonts w:ascii="Times New Roman" w:hAnsi="Times New Roman" w:cs="Times New Roman"/>
      <w:b/>
      <w:color w:val="000000"/>
      <w:kern w:val="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rsid w:val="008F1063"/>
    <w:rPr>
      <w:rFonts w:ascii="Times New Roman" w:hAnsi="Times New Roman" w:cs="Times New Roman"/>
      <w:b/>
      <w:color w:val="000000"/>
      <w:kern w:val="0"/>
      <w:szCs w:val="20"/>
      <w:u w:val="single"/>
      <w:lang w:eastAsia="ar-SA" w:bidi="ar-SA"/>
    </w:rPr>
  </w:style>
  <w:style w:type="character" w:customStyle="1" w:styleId="Ttulo7Char">
    <w:name w:val="Título 7 Char"/>
    <w:basedOn w:val="Fontepargpadro"/>
    <w:link w:val="Ttulo7"/>
    <w:rsid w:val="008F1063"/>
    <w:rPr>
      <w:rFonts w:ascii="Times New Roman" w:hAnsi="Times New Roman" w:cs="Times New Roman"/>
      <w:kern w:val="0"/>
      <w:szCs w:val="20"/>
      <w:lang w:eastAsia="ar-SA" w:bidi="ar-SA"/>
    </w:rPr>
  </w:style>
  <w:style w:type="character" w:customStyle="1" w:styleId="Ttulo8Char">
    <w:name w:val="Título 8 Char"/>
    <w:basedOn w:val="Fontepargpadro"/>
    <w:link w:val="Ttulo8"/>
    <w:rsid w:val="008F1063"/>
    <w:rPr>
      <w:rFonts w:ascii="Times New Roman" w:hAnsi="Times New Roman" w:cs="Times New Roman"/>
      <w:b/>
      <w:bCs/>
      <w:kern w:val="0"/>
      <w:u w:val="single"/>
      <w:lang w:eastAsia="ar-SA" w:bidi="ar-SA"/>
    </w:rPr>
  </w:style>
  <w:style w:type="character" w:customStyle="1" w:styleId="Ttulo9Char">
    <w:name w:val="Título 9 Char"/>
    <w:basedOn w:val="Fontepargpadro"/>
    <w:link w:val="Ttulo9"/>
    <w:rsid w:val="008F1063"/>
    <w:rPr>
      <w:rFonts w:ascii="Times New Roman" w:hAnsi="Times New Roman" w:cs="Times New Roman"/>
      <w:b/>
      <w:bCs/>
      <w:kern w:val="0"/>
      <w:lang w:eastAsia="ar-SA" w:bidi="ar-SA"/>
    </w:rPr>
  </w:style>
  <w:style w:type="numbering" w:customStyle="1" w:styleId="Semlista1">
    <w:name w:val="Sem lista1"/>
    <w:next w:val="Semlista"/>
    <w:uiPriority w:val="99"/>
    <w:semiHidden/>
    <w:unhideWhenUsed/>
    <w:rsid w:val="008F1063"/>
  </w:style>
  <w:style w:type="character" w:customStyle="1" w:styleId="WW8Num1z1">
    <w:name w:val="WW8Num1z1"/>
    <w:rsid w:val="008F1063"/>
    <w:rPr>
      <w:b w:val="0"/>
    </w:rPr>
  </w:style>
  <w:style w:type="character" w:customStyle="1" w:styleId="WW8Num2z0">
    <w:name w:val="WW8Num2z0"/>
    <w:rsid w:val="008F1063"/>
    <w:rPr>
      <w:sz w:val="20"/>
    </w:rPr>
  </w:style>
  <w:style w:type="character" w:customStyle="1" w:styleId="WW8Num3z0">
    <w:name w:val="WW8Num3z0"/>
    <w:rsid w:val="008F1063"/>
    <w:rPr>
      <w:b w:val="0"/>
    </w:rPr>
  </w:style>
  <w:style w:type="character" w:customStyle="1" w:styleId="WW8Num7z0">
    <w:name w:val="WW8Num7z0"/>
    <w:rsid w:val="008F1063"/>
    <w:rPr>
      <w:b/>
    </w:rPr>
  </w:style>
  <w:style w:type="character" w:customStyle="1" w:styleId="WW8Num7z2">
    <w:name w:val="WW8Num7z2"/>
    <w:rsid w:val="008F1063"/>
    <w:rPr>
      <w:b w:val="0"/>
    </w:rPr>
  </w:style>
  <w:style w:type="character" w:customStyle="1" w:styleId="WW8Num15z1">
    <w:name w:val="WW8Num15z1"/>
    <w:rsid w:val="008F1063"/>
    <w:rPr>
      <w:b w:val="0"/>
    </w:rPr>
  </w:style>
  <w:style w:type="character" w:customStyle="1" w:styleId="WW8Num17z1">
    <w:name w:val="WW8Num17z1"/>
    <w:rsid w:val="008F1063"/>
    <w:rPr>
      <w:rFonts w:ascii="Arial" w:eastAsia="SimSun" w:hAnsi="Arial" w:cs="Arial"/>
      <w:b w:val="0"/>
    </w:rPr>
  </w:style>
  <w:style w:type="character" w:customStyle="1" w:styleId="WW8Num19z0">
    <w:name w:val="WW8Num19z0"/>
    <w:rsid w:val="008F1063"/>
    <w:rPr>
      <w:b w:val="0"/>
      <w:sz w:val="20"/>
      <w:szCs w:val="20"/>
    </w:rPr>
  </w:style>
  <w:style w:type="character" w:customStyle="1" w:styleId="WW8Num25z0">
    <w:name w:val="WW8Num25z0"/>
    <w:rsid w:val="008F1063"/>
    <w:rPr>
      <w:b/>
    </w:rPr>
  </w:style>
  <w:style w:type="character" w:customStyle="1" w:styleId="WW8Num25z1">
    <w:name w:val="WW8Num25z1"/>
    <w:rsid w:val="008F1063"/>
    <w:rPr>
      <w:b w:val="0"/>
    </w:rPr>
  </w:style>
  <w:style w:type="character" w:customStyle="1" w:styleId="WW8Num27z0">
    <w:name w:val="WW8Num27z0"/>
    <w:rsid w:val="008F1063"/>
    <w:rPr>
      <w:b/>
    </w:rPr>
  </w:style>
  <w:style w:type="character" w:customStyle="1" w:styleId="WW8Num27z1">
    <w:name w:val="WW8Num27z1"/>
    <w:rsid w:val="008F1063"/>
    <w:rPr>
      <w:b w:val="0"/>
    </w:rPr>
  </w:style>
  <w:style w:type="character" w:customStyle="1" w:styleId="WW8Num36z0">
    <w:name w:val="WW8Num36z0"/>
    <w:rsid w:val="008F1063"/>
    <w:rPr>
      <w:b/>
    </w:rPr>
  </w:style>
  <w:style w:type="character" w:customStyle="1" w:styleId="WW8Num38z1">
    <w:name w:val="WW8Num38z1"/>
    <w:rsid w:val="008F1063"/>
    <w:rPr>
      <w:sz w:val="20"/>
      <w:szCs w:val="20"/>
    </w:rPr>
  </w:style>
  <w:style w:type="character" w:customStyle="1" w:styleId="Fontepargpadro1">
    <w:name w:val="Fonte parág. padrão1"/>
    <w:rsid w:val="008F1063"/>
  </w:style>
  <w:style w:type="character" w:styleId="Nmerodepgina">
    <w:name w:val="page number"/>
    <w:basedOn w:val="Fontepargpadro1"/>
    <w:rsid w:val="008F1063"/>
  </w:style>
  <w:style w:type="character" w:styleId="HiperlinkVisitado">
    <w:name w:val="FollowedHyperlink"/>
    <w:rsid w:val="008F1063"/>
    <w:rPr>
      <w:color w:val="800080"/>
      <w:u w:val="single"/>
    </w:rPr>
  </w:style>
  <w:style w:type="character" w:styleId="Forte">
    <w:name w:val="Strong"/>
    <w:qFormat/>
    <w:rsid w:val="008F1063"/>
    <w:rPr>
      <w:b/>
    </w:rPr>
  </w:style>
  <w:style w:type="character" w:customStyle="1" w:styleId="CharChar">
    <w:name w:val="Char Char"/>
    <w:rsid w:val="008F1063"/>
    <w:rPr>
      <w:rFonts w:eastAsia="SimSun"/>
      <w:sz w:val="24"/>
      <w:lang w:val="pt-BR" w:eastAsia="ar-SA" w:bidi="ar-SA"/>
    </w:rPr>
  </w:style>
  <w:style w:type="character" w:customStyle="1" w:styleId="Smbolosdenumerao">
    <w:name w:val="Símbolos de numeração"/>
    <w:rsid w:val="008F1063"/>
    <w:rPr>
      <w:rFonts w:ascii="Times New Roman" w:hAnsi="Times New Roman"/>
      <w:sz w:val="24"/>
      <w:szCs w:val="24"/>
    </w:rPr>
  </w:style>
  <w:style w:type="paragraph" w:customStyle="1" w:styleId="Captulo">
    <w:name w:val="Capítulo"/>
    <w:basedOn w:val="Normal"/>
    <w:next w:val="Corpodetexto"/>
    <w:rsid w:val="008F1063"/>
    <w:pPr>
      <w:keepNext/>
      <w:widowControl/>
      <w:autoSpaceDN/>
      <w:spacing w:before="240" w:after="120"/>
      <w:textAlignment w:val="auto"/>
    </w:pPr>
    <w:rPr>
      <w:rFonts w:ascii="Arial" w:eastAsia="Arial Unicode MS" w:hAnsi="Arial" w:cs="Tahoma"/>
      <w:kern w:val="0"/>
      <w:sz w:val="28"/>
      <w:szCs w:val="28"/>
      <w:lang w:eastAsia="ar-SA" w:bidi="ar-SA"/>
    </w:rPr>
  </w:style>
  <w:style w:type="paragraph" w:styleId="Corpodetexto">
    <w:name w:val="Body Text"/>
    <w:basedOn w:val="Normal"/>
    <w:link w:val="CorpodetextoChar"/>
    <w:rsid w:val="008F1063"/>
    <w:pPr>
      <w:widowControl/>
      <w:autoSpaceDN/>
      <w:jc w:val="both"/>
      <w:textAlignment w:val="auto"/>
    </w:pPr>
    <w:rPr>
      <w:rFonts w:ascii="Times New Roman" w:hAnsi="Times New Roman" w:cs="Times New Roman"/>
      <w:kern w:val="0"/>
      <w:szCs w:val="20"/>
      <w:lang w:eastAsia="ar-SA" w:bidi="ar-SA"/>
    </w:rPr>
  </w:style>
  <w:style w:type="character" w:customStyle="1" w:styleId="CorpodetextoChar">
    <w:name w:val="Corpo de texto Char"/>
    <w:basedOn w:val="Fontepargpadro"/>
    <w:link w:val="Corpodetexto"/>
    <w:rsid w:val="008F1063"/>
    <w:rPr>
      <w:rFonts w:ascii="Times New Roman" w:hAnsi="Times New Roman" w:cs="Times New Roman"/>
      <w:kern w:val="0"/>
      <w:szCs w:val="20"/>
      <w:lang w:eastAsia="ar-SA" w:bidi="ar-SA"/>
    </w:rPr>
  </w:style>
  <w:style w:type="paragraph" w:customStyle="1" w:styleId="Legenda1">
    <w:name w:val="Legenda1"/>
    <w:basedOn w:val="Normal"/>
    <w:rsid w:val="008F1063"/>
    <w:pPr>
      <w:widowControl/>
      <w:suppressLineNumbers/>
      <w:autoSpaceDN/>
      <w:spacing w:before="120" w:after="120"/>
      <w:textAlignment w:val="auto"/>
    </w:pPr>
    <w:rPr>
      <w:rFonts w:ascii="Times New Roman" w:hAnsi="Times New Roman" w:cs="Tahoma"/>
      <w:i/>
      <w:iCs/>
      <w:kern w:val="0"/>
      <w:lang w:eastAsia="ar-SA" w:bidi="ar-SA"/>
    </w:rPr>
  </w:style>
  <w:style w:type="paragraph" w:customStyle="1" w:styleId="ndice">
    <w:name w:val="Índice"/>
    <w:basedOn w:val="Normal"/>
    <w:rsid w:val="008F1063"/>
    <w:pPr>
      <w:widowControl/>
      <w:suppressLineNumbers/>
      <w:autoSpaceDN/>
      <w:textAlignment w:val="auto"/>
    </w:pPr>
    <w:rPr>
      <w:rFonts w:ascii="Times New Roman" w:hAnsi="Times New Roman" w:cs="Tahoma"/>
      <w:kern w:val="0"/>
      <w:lang w:eastAsia="ar-SA" w:bidi="ar-SA"/>
    </w:rPr>
  </w:style>
  <w:style w:type="paragraph" w:customStyle="1" w:styleId="BodyText31">
    <w:name w:val="Body Text 31"/>
    <w:basedOn w:val="Normal"/>
    <w:rsid w:val="008F1063"/>
    <w:pPr>
      <w:autoSpaceDN/>
      <w:jc w:val="both"/>
      <w:textAlignment w:val="auto"/>
    </w:pPr>
    <w:rPr>
      <w:rFonts w:ascii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z-BottomofForm1">
    <w:name w:val="z-Bottom of Form1"/>
    <w:next w:val="Normal"/>
    <w:rsid w:val="008F1063"/>
    <w:pPr>
      <w:widowControl/>
      <w:pBdr>
        <w:top w:val="double" w:sz="1" w:space="0" w:color="000000"/>
      </w:pBdr>
      <w:autoSpaceDN/>
      <w:jc w:val="center"/>
      <w:textAlignment w:val="auto"/>
    </w:pPr>
    <w:rPr>
      <w:rFonts w:ascii="Arial" w:hAnsi="Arial" w:cs="Times New Roman"/>
      <w:vanish/>
      <w:kern w:val="0"/>
      <w:sz w:val="16"/>
      <w:szCs w:val="20"/>
      <w:lang w:eastAsia="ar-SA" w:bidi="ar-SA"/>
    </w:rPr>
  </w:style>
  <w:style w:type="paragraph" w:customStyle="1" w:styleId="Blockquote">
    <w:name w:val="Blockquote"/>
    <w:basedOn w:val="Normal"/>
    <w:rsid w:val="008F1063"/>
    <w:pPr>
      <w:widowControl/>
      <w:autoSpaceDN/>
      <w:spacing w:before="100" w:after="100"/>
      <w:ind w:left="360" w:right="360"/>
      <w:textAlignment w:val="auto"/>
    </w:pPr>
    <w:rPr>
      <w:rFonts w:ascii="Times New Roman" w:hAnsi="Times New Roman" w:cs="Times New Roman"/>
      <w:kern w:val="0"/>
      <w:szCs w:val="20"/>
      <w:lang w:eastAsia="ar-SA" w:bidi="ar-SA"/>
    </w:rPr>
  </w:style>
  <w:style w:type="paragraph" w:customStyle="1" w:styleId="Recuodecorpodetexto21">
    <w:name w:val="Recuo de corpo de texto 21"/>
    <w:basedOn w:val="Normal"/>
    <w:rsid w:val="008F1063"/>
    <w:pPr>
      <w:widowControl/>
      <w:autoSpaceDN/>
      <w:ind w:firstLine="1134"/>
      <w:jc w:val="both"/>
      <w:textAlignment w:val="auto"/>
    </w:pPr>
    <w:rPr>
      <w:rFonts w:ascii="Times New Roman" w:hAnsi="Times New Roman" w:cs="Times New Roman"/>
      <w:kern w:val="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rsid w:val="008F1063"/>
    <w:pPr>
      <w:widowControl/>
      <w:autoSpaceDN/>
      <w:ind w:left="900"/>
      <w:jc w:val="both"/>
      <w:textAlignment w:val="auto"/>
    </w:pPr>
    <w:rPr>
      <w:rFonts w:ascii="Times New Roman" w:hAnsi="Times New Roman" w:cs="Times New Roman"/>
      <w:kern w:val="0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8F1063"/>
    <w:rPr>
      <w:rFonts w:ascii="Times New Roman" w:hAnsi="Times New Roman" w:cs="Times New Roman"/>
      <w:kern w:val="0"/>
      <w:lang w:eastAsia="ar-SA" w:bidi="ar-SA"/>
    </w:rPr>
  </w:style>
  <w:style w:type="paragraph" w:customStyle="1" w:styleId="Corpodetexto21">
    <w:name w:val="Corpo de texto 21"/>
    <w:basedOn w:val="Normal"/>
    <w:rsid w:val="008F1063"/>
    <w:pPr>
      <w:widowControl/>
      <w:autoSpaceDN/>
      <w:spacing w:line="240" w:lineRule="exact"/>
      <w:jc w:val="both"/>
      <w:textAlignment w:val="auto"/>
    </w:pPr>
    <w:rPr>
      <w:rFonts w:ascii="Times New Roman" w:hAnsi="Times New Roman" w:cs="Times New Roman"/>
      <w:color w:val="0000FF"/>
      <w:kern w:val="0"/>
      <w:lang w:eastAsia="ar-SA" w:bidi="ar-SA"/>
    </w:rPr>
  </w:style>
  <w:style w:type="paragraph" w:styleId="Ttulo">
    <w:name w:val="Title"/>
    <w:basedOn w:val="Normal"/>
    <w:next w:val="Subttulo"/>
    <w:link w:val="TtuloChar"/>
    <w:qFormat/>
    <w:rsid w:val="008F1063"/>
    <w:pPr>
      <w:widowControl/>
      <w:autoSpaceDN/>
      <w:jc w:val="center"/>
      <w:textAlignment w:val="auto"/>
    </w:pPr>
    <w:rPr>
      <w:rFonts w:ascii="Times New Roman" w:hAnsi="Times New Roman" w:cs="Times New Roman"/>
      <w:b/>
      <w:kern w:val="0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8F1063"/>
    <w:rPr>
      <w:rFonts w:ascii="Times New Roman" w:hAnsi="Times New Roman" w:cs="Times New Roman"/>
      <w:b/>
      <w:kern w:val="0"/>
      <w:szCs w:val="20"/>
      <w:lang w:eastAsia="ar-SA" w:bidi="ar-SA"/>
    </w:rPr>
  </w:style>
  <w:style w:type="paragraph" w:styleId="Subttulo">
    <w:name w:val="Subtitle"/>
    <w:basedOn w:val="Captulo"/>
    <w:next w:val="Corpodetexto"/>
    <w:link w:val="SubttuloChar"/>
    <w:qFormat/>
    <w:rsid w:val="008F10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F1063"/>
    <w:rPr>
      <w:rFonts w:ascii="Arial" w:eastAsia="Arial Unicode MS" w:hAnsi="Arial" w:cs="Tahoma"/>
      <w:i/>
      <w:iCs/>
      <w:kern w:val="0"/>
      <w:sz w:val="28"/>
      <w:szCs w:val="28"/>
      <w:lang w:eastAsia="ar-SA" w:bidi="ar-SA"/>
    </w:rPr>
  </w:style>
  <w:style w:type="paragraph" w:customStyle="1" w:styleId="Corpodetexto31">
    <w:name w:val="Corpo de texto 31"/>
    <w:basedOn w:val="Normal"/>
    <w:rsid w:val="008F1063"/>
    <w:pPr>
      <w:widowControl/>
      <w:autoSpaceDN/>
      <w:jc w:val="both"/>
      <w:textAlignment w:val="auto"/>
    </w:pPr>
    <w:rPr>
      <w:rFonts w:ascii="Times New Roman" w:hAnsi="Times New Roman" w:cs="Times New Roman"/>
      <w:b/>
      <w:bCs/>
      <w:kern w:val="0"/>
      <w:sz w:val="22"/>
      <w:lang w:eastAsia="ar-SA" w:bidi="ar-SA"/>
    </w:rPr>
  </w:style>
  <w:style w:type="paragraph" w:customStyle="1" w:styleId="Recuodecorpodetexto31">
    <w:name w:val="Recuo de corpo de texto 31"/>
    <w:basedOn w:val="Normal"/>
    <w:rsid w:val="008F1063"/>
    <w:pPr>
      <w:widowControl/>
      <w:autoSpaceDN/>
      <w:spacing w:line="360" w:lineRule="auto"/>
      <w:ind w:left="1134"/>
      <w:textAlignment w:val="auto"/>
    </w:pPr>
    <w:rPr>
      <w:rFonts w:ascii="Times New Roman" w:hAnsi="Times New Roman" w:cs="Times New Roman"/>
      <w:kern w:val="0"/>
      <w:sz w:val="28"/>
      <w:szCs w:val="20"/>
      <w:lang w:eastAsia="ar-SA" w:bidi="ar-SA"/>
    </w:rPr>
  </w:style>
  <w:style w:type="paragraph" w:styleId="NormalWeb">
    <w:name w:val="Normal (Web)"/>
    <w:basedOn w:val="Normal"/>
    <w:rsid w:val="008F1063"/>
    <w:pPr>
      <w:widowControl/>
      <w:autoSpaceDN/>
      <w:spacing w:before="100" w:after="100"/>
      <w:textAlignment w:val="auto"/>
    </w:pPr>
    <w:rPr>
      <w:rFonts w:ascii="Times New Roman" w:hAnsi="Times New Roman" w:cs="Times New Roman"/>
      <w:color w:val="000000"/>
      <w:kern w:val="0"/>
      <w:lang w:eastAsia="ar-SA" w:bidi="ar-SA"/>
    </w:rPr>
  </w:style>
  <w:style w:type="paragraph" w:styleId="PargrafodaLista">
    <w:name w:val="List Paragraph"/>
    <w:basedOn w:val="Normal"/>
    <w:qFormat/>
    <w:rsid w:val="008F1063"/>
    <w:pPr>
      <w:widowControl/>
      <w:autoSpaceDN/>
      <w:ind w:left="720"/>
      <w:textAlignment w:val="auto"/>
    </w:pPr>
    <w:rPr>
      <w:rFonts w:ascii="Ecofont_Spranq_eco_Sans" w:eastAsia="Times New Roman" w:hAnsi="Ecofont_Spranq_eco_Sans" w:cs="Tahoma"/>
      <w:kern w:val="0"/>
      <w:lang w:eastAsia="ar-SA" w:bidi="ar-SA"/>
    </w:rPr>
  </w:style>
  <w:style w:type="paragraph" w:customStyle="1" w:styleId="Contedodatabela">
    <w:name w:val="Conteúdo da tabela"/>
    <w:basedOn w:val="Normal"/>
    <w:rsid w:val="008F1063"/>
    <w:pPr>
      <w:widowControl/>
      <w:suppressLineNumbers/>
      <w:autoSpaceDN/>
      <w:textAlignment w:val="auto"/>
    </w:pPr>
    <w:rPr>
      <w:rFonts w:ascii="Times New Roman" w:hAnsi="Times New Roman" w:cs="Times New Roman"/>
      <w:kern w:val="0"/>
      <w:lang w:eastAsia="ar-SA" w:bidi="ar-SA"/>
    </w:rPr>
  </w:style>
  <w:style w:type="paragraph" w:customStyle="1" w:styleId="Ttulodatabela">
    <w:name w:val="Título da tabela"/>
    <w:basedOn w:val="Contedodatabela"/>
    <w:rsid w:val="008F106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F1063"/>
  </w:style>
  <w:style w:type="paragraph" w:customStyle="1" w:styleId="Texto">
    <w:name w:val="Texto"/>
    <w:basedOn w:val="Legenda1"/>
    <w:rsid w:val="008F1063"/>
    <w:pPr>
      <w:spacing w:before="0" w:after="0"/>
    </w:pPr>
  </w:style>
  <w:style w:type="numbering" w:styleId="111111">
    <w:name w:val="Outline List 2"/>
    <w:basedOn w:val="Semlista"/>
    <w:rsid w:val="008F1063"/>
    <w:pPr>
      <w:numPr>
        <w:numId w:val="34"/>
      </w:numPr>
    </w:pPr>
  </w:style>
  <w:style w:type="character" w:styleId="Refdecomentrio">
    <w:name w:val="annotation reference"/>
    <w:semiHidden/>
    <w:rsid w:val="008F106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8F1063"/>
    <w:pPr>
      <w:widowControl/>
      <w:autoSpaceDN/>
      <w:textAlignment w:val="auto"/>
    </w:pPr>
    <w:rPr>
      <w:rFonts w:ascii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063"/>
    <w:rPr>
      <w:rFonts w:ascii="Times New Roman" w:hAnsi="Times New Roman" w:cs="Times New Roman"/>
      <w:kern w:val="0"/>
      <w:sz w:val="20"/>
      <w:szCs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F10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F1063"/>
    <w:rPr>
      <w:rFonts w:ascii="Times New Roman" w:hAnsi="Times New Roman" w:cs="Times New Roman"/>
      <w:b/>
      <w:bCs/>
      <w:kern w:val="0"/>
      <w:sz w:val="20"/>
      <w:szCs w:val="20"/>
      <w:lang w:eastAsia="ar-SA" w:bidi="ar-SA"/>
    </w:rPr>
  </w:style>
  <w:style w:type="table" w:styleId="Tabelacomgrade">
    <w:name w:val="Table Grid"/>
    <w:basedOn w:val="Tabelanormal"/>
    <w:uiPriority w:val="59"/>
    <w:rsid w:val="009576E5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B796-A56B-46F0-9325-44D9A0B5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Enderli Rohod de Sousa Pires</dc:creator>
  <cp:lastModifiedBy>Tiago Marinho</cp:lastModifiedBy>
  <cp:revision>3</cp:revision>
  <cp:lastPrinted>2016-06-15T13:43:00Z</cp:lastPrinted>
  <dcterms:created xsi:type="dcterms:W3CDTF">2016-06-15T13:43:00Z</dcterms:created>
  <dcterms:modified xsi:type="dcterms:W3CDTF">2016-06-15T13:43:00Z</dcterms:modified>
</cp:coreProperties>
</file>